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D5" w:rsidRPr="00FD2F9A" w:rsidRDefault="00E862D5" w:rsidP="00E862D5">
      <w:pPr>
        <w:ind w:left="6237"/>
        <w:jc w:val="center"/>
        <w:rPr>
          <w:sz w:val="28"/>
          <w:szCs w:val="28"/>
        </w:rPr>
      </w:pPr>
      <w:bookmarkStart w:id="0" w:name="_GoBack"/>
      <w:bookmarkEnd w:id="0"/>
      <w:r w:rsidRPr="00FD2F9A">
        <w:rPr>
          <w:sz w:val="28"/>
          <w:szCs w:val="28"/>
        </w:rPr>
        <w:t>Министерство сельского хозяйства и продовольствия Ростовской области</w:t>
      </w:r>
    </w:p>
    <w:p w:rsidR="00E862D5" w:rsidRPr="00FD2F9A" w:rsidRDefault="00E862D5" w:rsidP="00E862D5">
      <w:pPr>
        <w:rPr>
          <w:sz w:val="28"/>
          <w:szCs w:val="28"/>
        </w:rPr>
      </w:pPr>
    </w:p>
    <w:p w:rsidR="00E862D5" w:rsidRPr="00FD2F9A" w:rsidRDefault="00E862D5" w:rsidP="00E862D5">
      <w:pPr>
        <w:jc w:val="center"/>
        <w:rPr>
          <w:sz w:val="28"/>
          <w:szCs w:val="28"/>
        </w:rPr>
      </w:pPr>
    </w:p>
    <w:p w:rsidR="00E862D5" w:rsidRPr="00FD2F9A" w:rsidRDefault="00E862D5" w:rsidP="00E862D5">
      <w:pPr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УВЕДОМЛЕНИЕ</w:t>
      </w:r>
    </w:p>
    <w:p w:rsidR="00E862D5" w:rsidRPr="00FD2F9A" w:rsidRDefault="00E862D5" w:rsidP="00E862D5">
      <w:pPr>
        <w:jc w:val="center"/>
        <w:rPr>
          <w:sz w:val="28"/>
          <w:szCs w:val="28"/>
        </w:rPr>
      </w:pPr>
      <w:r w:rsidRPr="00FD2F9A">
        <w:rPr>
          <w:b/>
          <w:sz w:val="28"/>
          <w:szCs w:val="28"/>
        </w:rPr>
        <w:t>об отсутствии ответа на межведомственный запрос</w:t>
      </w:r>
    </w:p>
    <w:p w:rsidR="00E862D5" w:rsidRPr="00FD2F9A" w:rsidRDefault="00E862D5" w:rsidP="00E862D5">
      <w:pPr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>Настоящим уведомляем о неполучении в установленный срок ответа на межведомственный запрос.</w:t>
      </w: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101525">
      <w:pPr>
        <w:ind w:firstLine="720"/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Сведения об открытом деле по услуге:</w:t>
      </w:r>
    </w:p>
    <w:tbl>
      <w:tblPr>
        <w:tblW w:w="104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8038"/>
      </w:tblGrid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№ дела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$$$Дело$$$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Услуга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$$$Услуга$$$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Заявитель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НазваниеЗаявительЮЛ</w:t>
            </w:r>
            <w:proofErr w:type="spellEnd"/>
            <w:r w:rsidRPr="003513DF">
              <w:rPr>
                <w:lang w:eastAsia="ru-RU"/>
              </w:rPr>
              <w:t>$$$ $$$ФИО$$$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Адрес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АдресЗаявительЮЛ</w:t>
            </w:r>
            <w:proofErr w:type="spellEnd"/>
            <w:r w:rsidRPr="003513DF">
              <w:rPr>
                <w:lang w:eastAsia="ru-RU"/>
              </w:rPr>
              <w:t>$$$ $$$</w:t>
            </w:r>
            <w:proofErr w:type="spellStart"/>
            <w:r w:rsidRPr="003513DF">
              <w:rPr>
                <w:lang w:eastAsia="ru-RU"/>
              </w:rPr>
              <w:t>АдресЗаявительФЛ</w:t>
            </w:r>
            <w:proofErr w:type="spellEnd"/>
            <w:r w:rsidRPr="003513DF">
              <w:rPr>
                <w:lang w:eastAsia="ru-RU"/>
              </w:rPr>
              <w:t>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Дата открытия дела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$$$дата$$$</w:t>
            </w: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101525">
      <w:pPr>
        <w:ind w:firstLine="720"/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Сведения о межведомственных запросах, по которым не получен ответ:</w:t>
      </w: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>Запрос 1: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806"/>
      </w:tblGrid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Наименование запрашиваемого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 направления запроса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Дата, по состоянию на которую ответ не получен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rPr>
                <w:lang w:val="en-US"/>
              </w:rPr>
              <w:t>SID</w:t>
            </w:r>
            <w:r w:rsidRPr="00FD2F9A"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Поставщик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 xml:space="preserve">Запрос 2: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806"/>
      </w:tblGrid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Наименование запрашиваемого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 направления запроса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Дата, по состоянию на которую ответ не получен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rPr>
                <w:lang w:val="en-US"/>
              </w:rPr>
              <w:t>SID</w:t>
            </w:r>
            <w:r w:rsidRPr="00FD2F9A"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lastRenderedPageBreak/>
              <w:t>Поставщик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76"/>
        <w:gridCol w:w="1075"/>
        <w:gridCol w:w="2391"/>
        <w:gridCol w:w="640"/>
        <w:gridCol w:w="2832"/>
      </w:tblGrid>
      <w:tr w:rsidR="00101525" w:rsidRPr="00F93C7B" w:rsidTr="001E54B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исполнительДолжность</w:t>
            </w:r>
            <w:proofErr w:type="spellEnd"/>
            <w:r>
              <w:t>$$$</w:t>
            </w:r>
          </w:p>
        </w:tc>
        <w:tc>
          <w:tcPr>
            <w:tcW w:w="1078" w:type="dxa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$$$исполнитель$$$</w:t>
            </w:r>
          </w:p>
        </w:tc>
        <w:tc>
          <w:tcPr>
            <w:tcW w:w="641" w:type="dxa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01525" w:rsidRPr="00F93C7B" w:rsidTr="001E54B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101525" w:rsidRPr="00F93C7B" w:rsidRDefault="00101525" w:rsidP="001E54B4">
            <w:pPr>
              <w:suppressAutoHyphens w:val="0"/>
              <w:ind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101525" w:rsidRPr="00F93C7B" w:rsidRDefault="00101525" w:rsidP="001E54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101525" w:rsidRPr="00F93C7B" w:rsidTr="001E54B4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датаСегодня</w:t>
            </w:r>
            <w:proofErr w:type="spellEnd"/>
            <w:r>
              <w:t>$$$</w:t>
            </w:r>
          </w:p>
        </w:tc>
      </w:tr>
      <w:tr w:rsidR="00101525" w:rsidRPr="00F93C7B" w:rsidTr="001E54B4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610"/>
      </w:tblGrid>
      <w:tr w:rsidR="00101525" w:rsidRPr="00F93C7B" w:rsidTr="001E54B4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исполнительTел</w:t>
            </w:r>
            <w:proofErr w:type="spellEnd"/>
            <w:r>
              <w:t>$$$</w:t>
            </w:r>
          </w:p>
        </w:tc>
      </w:tr>
      <w:tr w:rsidR="00101525" w:rsidRPr="00ED10F6" w:rsidTr="001E54B4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ED10F6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101525" w:rsidRPr="00151292" w:rsidRDefault="00101525" w:rsidP="00101525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sectPr w:rsidR="00E862D5" w:rsidSect="00AA675A">
      <w:footerReference w:type="default" r:id="rId8"/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AF" w:rsidRDefault="00404CAF">
      <w:r>
        <w:separator/>
      </w:r>
    </w:p>
  </w:endnote>
  <w:endnote w:type="continuationSeparator" w:id="0">
    <w:p w:rsidR="00404CAF" w:rsidRDefault="0040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AF" w:rsidRDefault="00404CAF">
      <w:r>
        <w:separator/>
      </w:r>
    </w:p>
  </w:footnote>
  <w:footnote w:type="continuationSeparator" w:id="0">
    <w:p w:rsidR="00404CAF" w:rsidRDefault="0040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1525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CAF"/>
    <w:rsid w:val="00404F27"/>
    <w:rsid w:val="00407F89"/>
    <w:rsid w:val="00413641"/>
    <w:rsid w:val="004140DF"/>
    <w:rsid w:val="00414FBD"/>
    <w:rsid w:val="00416827"/>
    <w:rsid w:val="00416B4F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0F51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902"/>
    <w:rsid w:val="00695CB4"/>
    <w:rsid w:val="006A0CAF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49BD"/>
    <w:rsid w:val="007A539D"/>
    <w:rsid w:val="007B445C"/>
    <w:rsid w:val="007B49C2"/>
    <w:rsid w:val="007B7A43"/>
    <w:rsid w:val="007C5F81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4DE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31A6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2CC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2F1D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3489"/>
    <w:rsid w:val="00EC4D45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4887"/>
    <w:rsid w:val="00F948D5"/>
    <w:rsid w:val="00FA14DC"/>
    <w:rsid w:val="00FA1790"/>
    <w:rsid w:val="00FA229B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C4FA3"/>
    <w:rsid w:val="00FD1DBE"/>
    <w:rsid w:val="00FD2F9A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2B0B9-EF6F-4AF3-A3AA-80762A6E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FC49-D741-47B0-AD91-7BBA60A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Практикант2</cp:lastModifiedBy>
  <cp:revision>2</cp:revision>
  <cp:lastPrinted>2016-02-16T15:27:00Z</cp:lastPrinted>
  <dcterms:created xsi:type="dcterms:W3CDTF">2016-04-08T14:41:00Z</dcterms:created>
  <dcterms:modified xsi:type="dcterms:W3CDTF">2016-04-08T14:41:00Z</dcterms:modified>
</cp:coreProperties>
</file>