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AA" w:rsidRPr="00F93C7B" w:rsidRDefault="001E59AA" w:rsidP="001E59AA">
      <w:pPr>
        <w:suppressAutoHyphens w:val="0"/>
        <w:ind w:left="5954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F93C7B">
        <w:rPr>
          <w:sz w:val="28"/>
          <w:szCs w:val="28"/>
          <w:lang w:eastAsia="ru-RU"/>
        </w:rPr>
        <w:t>Министерство сельского хозяйства и продовольствия Ростовской области</w:t>
      </w:r>
    </w:p>
    <w:p w:rsidR="001E59AA" w:rsidRPr="00F93C7B" w:rsidRDefault="001E59AA" w:rsidP="001E59AA">
      <w:pPr>
        <w:suppressAutoHyphens w:val="0"/>
        <w:rPr>
          <w:sz w:val="28"/>
          <w:szCs w:val="28"/>
          <w:lang w:eastAsia="ru-RU"/>
        </w:rPr>
      </w:pPr>
    </w:p>
    <w:p w:rsidR="001E59AA" w:rsidRPr="00F93C7B" w:rsidRDefault="001E59AA" w:rsidP="001E59AA">
      <w:pPr>
        <w:suppressAutoHyphens w:val="0"/>
        <w:jc w:val="center"/>
        <w:rPr>
          <w:sz w:val="28"/>
          <w:szCs w:val="28"/>
          <w:lang w:eastAsia="ru-RU"/>
        </w:rPr>
      </w:pPr>
    </w:p>
    <w:p w:rsidR="001E59AA" w:rsidRPr="00F93C7B" w:rsidRDefault="001E59AA" w:rsidP="001E59A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93C7B">
        <w:rPr>
          <w:b/>
          <w:sz w:val="28"/>
          <w:szCs w:val="28"/>
          <w:lang w:eastAsia="ru-RU"/>
        </w:rPr>
        <w:t>УВЕДОМЛЕНИЕ</w:t>
      </w:r>
    </w:p>
    <w:p w:rsidR="001E59AA" w:rsidRPr="00F93C7B" w:rsidRDefault="001E59AA" w:rsidP="001E59AA">
      <w:pPr>
        <w:suppressAutoHyphens w:val="0"/>
        <w:jc w:val="center"/>
        <w:rPr>
          <w:sz w:val="28"/>
          <w:szCs w:val="28"/>
          <w:lang w:eastAsia="ru-RU"/>
        </w:rPr>
      </w:pPr>
      <w:r w:rsidRPr="00F93C7B">
        <w:rPr>
          <w:b/>
          <w:sz w:val="28"/>
          <w:szCs w:val="28"/>
          <w:lang w:eastAsia="ru-RU"/>
        </w:rPr>
        <w:t xml:space="preserve">о </w:t>
      </w:r>
      <w:proofErr w:type="spellStart"/>
      <w:r w:rsidRPr="00F93C7B">
        <w:rPr>
          <w:b/>
          <w:sz w:val="28"/>
          <w:szCs w:val="28"/>
          <w:lang w:eastAsia="ru-RU"/>
        </w:rPr>
        <w:t>невостребованности</w:t>
      </w:r>
      <w:proofErr w:type="spellEnd"/>
      <w:r w:rsidRPr="00F93C7B">
        <w:rPr>
          <w:b/>
          <w:sz w:val="28"/>
          <w:szCs w:val="28"/>
          <w:lang w:eastAsia="ru-RU"/>
        </w:rPr>
        <w:t xml:space="preserve"> результата предоставления услуги</w:t>
      </w:r>
    </w:p>
    <w:p w:rsidR="001E59AA" w:rsidRPr="00F93C7B" w:rsidRDefault="001E59AA" w:rsidP="001E59AA">
      <w:pPr>
        <w:suppressAutoHyphens w:val="0"/>
        <w:jc w:val="both"/>
        <w:rPr>
          <w:sz w:val="28"/>
          <w:szCs w:val="28"/>
          <w:lang w:eastAsia="ru-RU"/>
        </w:rPr>
      </w:pPr>
    </w:p>
    <w:p w:rsidR="001E59AA" w:rsidRPr="00F93C7B" w:rsidRDefault="001E59AA" w:rsidP="001E59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93C7B">
        <w:rPr>
          <w:sz w:val="28"/>
          <w:szCs w:val="28"/>
          <w:lang w:eastAsia="ru-RU"/>
        </w:rPr>
        <w:t>Настоящим уведомляем об отсутствии обращения заявителя за получением результата государственной услуги в установленный срок.</w:t>
      </w:r>
    </w:p>
    <w:p w:rsidR="001E59AA" w:rsidRPr="00F93C7B" w:rsidRDefault="001E59AA" w:rsidP="001E59AA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1E59AA" w:rsidRPr="00F93C7B" w:rsidRDefault="001E59AA" w:rsidP="001E59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93C7B">
        <w:rPr>
          <w:sz w:val="28"/>
          <w:szCs w:val="28"/>
          <w:lang w:eastAsia="ru-RU"/>
        </w:rPr>
        <w:t>Сведения об открытом деле по услуге: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1E59AA" w:rsidRPr="00F93C7B" w:rsidTr="003513DF">
        <w:tc>
          <w:tcPr>
            <w:tcW w:w="2376" w:type="dxa"/>
            <w:shd w:val="clear" w:color="auto" w:fill="auto"/>
          </w:tcPr>
          <w:p w:rsidR="001E59AA" w:rsidRPr="00600EDB" w:rsidRDefault="001E59AA" w:rsidP="001E59AA">
            <w:pPr>
              <w:suppressAutoHyphens w:val="0"/>
              <w:jc w:val="both"/>
              <w:rPr>
                <w:lang w:eastAsia="ru-RU"/>
              </w:rPr>
            </w:pPr>
            <w:r w:rsidRPr="00600EDB">
              <w:rPr>
                <w:lang w:eastAsia="ru-RU"/>
              </w:rPr>
              <w:t>№ дела</w:t>
            </w:r>
          </w:p>
        </w:tc>
        <w:tc>
          <w:tcPr>
            <w:tcW w:w="7797" w:type="dxa"/>
            <w:shd w:val="clear" w:color="auto" w:fill="auto"/>
          </w:tcPr>
          <w:p w:rsidR="001E59AA" w:rsidRPr="003513DF" w:rsidRDefault="007D1042" w:rsidP="001E59AA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$$$Дело$$$</w:t>
            </w:r>
          </w:p>
        </w:tc>
      </w:tr>
      <w:tr w:rsidR="001E59AA" w:rsidRPr="00F93C7B" w:rsidTr="003513DF">
        <w:tc>
          <w:tcPr>
            <w:tcW w:w="2376" w:type="dxa"/>
            <w:shd w:val="clear" w:color="auto" w:fill="auto"/>
          </w:tcPr>
          <w:p w:rsidR="001E59AA" w:rsidRPr="00600EDB" w:rsidRDefault="001E59AA" w:rsidP="001E59AA">
            <w:pPr>
              <w:suppressAutoHyphens w:val="0"/>
              <w:jc w:val="both"/>
              <w:rPr>
                <w:lang w:eastAsia="ru-RU"/>
              </w:rPr>
            </w:pPr>
            <w:r w:rsidRPr="00600EDB">
              <w:rPr>
                <w:lang w:eastAsia="ru-RU"/>
              </w:rPr>
              <w:t>Услуга</w:t>
            </w:r>
          </w:p>
        </w:tc>
        <w:tc>
          <w:tcPr>
            <w:tcW w:w="7797" w:type="dxa"/>
            <w:shd w:val="clear" w:color="auto" w:fill="auto"/>
          </w:tcPr>
          <w:p w:rsidR="001E59AA" w:rsidRPr="003513DF" w:rsidRDefault="007D1042" w:rsidP="001E59AA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$$$Услуга$$$</w:t>
            </w:r>
          </w:p>
        </w:tc>
      </w:tr>
      <w:tr w:rsidR="001E59AA" w:rsidRPr="00F93C7B" w:rsidTr="003513DF">
        <w:tc>
          <w:tcPr>
            <w:tcW w:w="2376" w:type="dxa"/>
            <w:shd w:val="clear" w:color="auto" w:fill="auto"/>
          </w:tcPr>
          <w:p w:rsidR="001E59AA" w:rsidRPr="00600EDB" w:rsidRDefault="001E59AA" w:rsidP="001E59AA">
            <w:pPr>
              <w:suppressAutoHyphens w:val="0"/>
              <w:jc w:val="both"/>
              <w:rPr>
                <w:lang w:eastAsia="ru-RU"/>
              </w:rPr>
            </w:pPr>
            <w:r w:rsidRPr="00600EDB">
              <w:rPr>
                <w:lang w:eastAsia="ru-RU"/>
              </w:rPr>
              <w:t>Заявитель</w:t>
            </w:r>
          </w:p>
        </w:tc>
        <w:tc>
          <w:tcPr>
            <w:tcW w:w="7797" w:type="dxa"/>
            <w:shd w:val="clear" w:color="auto" w:fill="auto"/>
          </w:tcPr>
          <w:p w:rsidR="001E59AA" w:rsidRPr="003513DF" w:rsidRDefault="007D1042" w:rsidP="001E59AA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</w:t>
            </w:r>
            <w:proofErr w:type="spellStart"/>
            <w:r w:rsidRPr="003513DF">
              <w:rPr>
                <w:lang w:eastAsia="ru-RU"/>
              </w:rPr>
              <w:t>НазваниеЗаявительЮЛ</w:t>
            </w:r>
            <w:proofErr w:type="spellEnd"/>
            <w:r w:rsidRPr="003513DF">
              <w:rPr>
                <w:lang w:eastAsia="ru-RU"/>
              </w:rPr>
              <w:t>$$$ $$$ФИО$$$</w:t>
            </w:r>
          </w:p>
        </w:tc>
      </w:tr>
      <w:tr w:rsidR="001E59AA" w:rsidRPr="00F93C7B" w:rsidTr="003513DF">
        <w:tc>
          <w:tcPr>
            <w:tcW w:w="2376" w:type="dxa"/>
            <w:shd w:val="clear" w:color="auto" w:fill="auto"/>
          </w:tcPr>
          <w:p w:rsidR="001E59AA" w:rsidRPr="00600EDB" w:rsidRDefault="001E59AA" w:rsidP="001E59AA">
            <w:pPr>
              <w:suppressAutoHyphens w:val="0"/>
              <w:jc w:val="both"/>
              <w:rPr>
                <w:lang w:eastAsia="ru-RU"/>
              </w:rPr>
            </w:pPr>
            <w:r w:rsidRPr="00600EDB">
              <w:rPr>
                <w:lang w:eastAsia="ru-RU"/>
              </w:rPr>
              <w:t>Адрес</w:t>
            </w:r>
          </w:p>
        </w:tc>
        <w:tc>
          <w:tcPr>
            <w:tcW w:w="7797" w:type="dxa"/>
            <w:shd w:val="clear" w:color="auto" w:fill="auto"/>
          </w:tcPr>
          <w:p w:rsidR="001E59AA" w:rsidRPr="003513DF" w:rsidRDefault="007D1042" w:rsidP="001E59AA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</w:t>
            </w:r>
            <w:proofErr w:type="spellStart"/>
            <w:r w:rsidRPr="003513DF">
              <w:rPr>
                <w:lang w:eastAsia="ru-RU"/>
              </w:rPr>
              <w:t>АдресЗаявительЮЛ</w:t>
            </w:r>
            <w:proofErr w:type="spellEnd"/>
            <w:r w:rsidRPr="003513DF">
              <w:rPr>
                <w:lang w:eastAsia="ru-RU"/>
              </w:rPr>
              <w:t>$$$ $$$</w:t>
            </w:r>
            <w:proofErr w:type="spellStart"/>
            <w:r w:rsidRPr="003513DF">
              <w:rPr>
                <w:lang w:eastAsia="ru-RU"/>
              </w:rPr>
              <w:t>АдресЗаявительФЛ</w:t>
            </w:r>
            <w:proofErr w:type="spellEnd"/>
            <w:r w:rsidRPr="003513DF">
              <w:rPr>
                <w:lang w:eastAsia="ru-RU"/>
              </w:rPr>
              <w:t>$$$</w:t>
            </w:r>
          </w:p>
        </w:tc>
      </w:tr>
      <w:tr w:rsidR="001E59AA" w:rsidRPr="00F93C7B" w:rsidTr="003513DF">
        <w:tc>
          <w:tcPr>
            <w:tcW w:w="2376" w:type="dxa"/>
            <w:shd w:val="clear" w:color="auto" w:fill="auto"/>
          </w:tcPr>
          <w:p w:rsidR="001E59AA" w:rsidRPr="00600EDB" w:rsidRDefault="001E59AA" w:rsidP="001E59AA">
            <w:pPr>
              <w:suppressAutoHyphens w:val="0"/>
              <w:jc w:val="both"/>
              <w:rPr>
                <w:lang w:eastAsia="ru-RU"/>
              </w:rPr>
            </w:pPr>
            <w:r w:rsidRPr="00600EDB">
              <w:rPr>
                <w:lang w:eastAsia="ru-RU"/>
              </w:rPr>
              <w:t>Дата открытия дела</w:t>
            </w:r>
          </w:p>
        </w:tc>
        <w:tc>
          <w:tcPr>
            <w:tcW w:w="7797" w:type="dxa"/>
            <w:shd w:val="clear" w:color="auto" w:fill="auto"/>
          </w:tcPr>
          <w:p w:rsidR="001E59AA" w:rsidRPr="003513DF" w:rsidRDefault="007D1042" w:rsidP="001E59AA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$$$дата$$$</w:t>
            </w:r>
          </w:p>
        </w:tc>
      </w:tr>
    </w:tbl>
    <w:p w:rsidR="001E59AA" w:rsidRPr="00F93C7B" w:rsidRDefault="001E59AA" w:rsidP="001E59AA">
      <w:pPr>
        <w:suppressAutoHyphens w:val="0"/>
        <w:jc w:val="both"/>
        <w:rPr>
          <w:sz w:val="28"/>
          <w:szCs w:val="28"/>
          <w:lang w:eastAsia="ru-RU"/>
        </w:rPr>
      </w:pPr>
    </w:p>
    <w:p w:rsidR="00ED10F6" w:rsidRPr="00F93C7B" w:rsidRDefault="00ED10F6" w:rsidP="00ED10F6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ED10F6" w:rsidRPr="00F93C7B" w:rsidRDefault="00ED10F6" w:rsidP="00ED10F6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ED10F6" w:rsidRPr="00F93C7B" w:rsidRDefault="00ED10F6" w:rsidP="00ED10F6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ED10F6" w:rsidRPr="00F93C7B" w:rsidRDefault="00ED10F6" w:rsidP="00ED10F6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376"/>
        <w:gridCol w:w="1075"/>
        <w:gridCol w:w="2391"/>
        <w:gridCol w:w="640"/>
        <w:gridCol w:w="2832"/>
      </w:tblGrid>
      <w:tr w:rsidR="00ED10F6" w:rsidRPr="00F93C7B" w:rsidTr="003C63C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ED10F6" w:rsidRPr="00F93C7B" w:rsidRDefault="007D1042" w:rsidP="007D10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t>$$$</w:t>
            </w:r>
            <w:proofErr w:type="spellStart"/>
            <w:r>
              <w:t>исполнительДолжность</w:t>
            </w:r>
            <w:proofErr w:type="spellEnd"/>
            <w:r>
              <w:t>$$$</w:t>
            </w:r>
          </w:p>
        </w:tc>
        <w:tc>
          <w:tcPr>
            <w:tcW w:w="1078" w:type="dxa"/>
          </w:tcPr>
          <w:p w:rsidR="00ED10F6" w:rsidRPr="00F93C7B" w:rsidRDefault="00ED10F6" w:rsidP="007D1042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ED10F6" w:rsidRPr="00F93C7B" w:rsidRDefault="007D1042" w:rsidP="007D1042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t>$$$исполнитель$$$</w:t>
            </w:r>
          </w:p>
        </w:tc>
        <w:tc>
          <w:tcPr>
            <w:tcW w:w="641" w:type="dxa"/>
          </w:tcPr>
          <w:p w:rsidR="00ED10F6" w:rsidRPr="00F93C7B" w:rsidRDefault="00ED10F6" w:rsidP="007D10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10F6" w:rsidRPr="00F93C7B" w:rsidRDefault="00ED10F6" w:rsidP="007D10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D10F6" w:rsidRPr="00F93C7B" w:rsidTr="003C63C6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ED10F6" w:rsidRPr="00F93C7B" w:rsidRDefault="00ED10F6" w:rsidP="00ED10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(должность работника МФЦ)</w:t>
            </w:r>
          </w:p>
        </w:tc>
        <w:tc>
          <w:tcPr>
            <w:tcW w:w="1078" w:type="dxa"/>
          </w:tcPr>
          <w:p w:rsidR="00ED10F6" w:rsidRPr="00F93C7B" w:rsidRDefault="00ED10F6" w:rsidP="00ED10F6">
            <w:pPr>
              <w:suppressAutoHyphens w:val="0"/>
              <w:ind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ED10F6" w:rsidRPr="00F93C7B" w:rsidRDefault="00ED10F6" w:rsidP="00ED10F6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1" w:type="dxa"/>
          </w:tcPr>
          <w:p w:rsidR="00ED10F6" w:rsidRPr="00F93C7B" w:rsidRDefault="00ED10F6" w:rsidP="00ED10F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D10F6" w:rsidRPr="00F93C7B" w:rsidRDefault="00ED10F6" w:rsidP="00ED10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ED10F6" w:rsidRPr="00F93C7B" w:rsidRDefault="00ED10F6" w:rsidP="00ED10F6">
      <w:pPr>
        <w:suppressAutoHyphens w:val="0"/>
        <w:ind w:firstLine="72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 w:firstRow="1" w:lastRow="1" w:firstColumn="1" w:lastColumn="1" w:noHBand="0" w:noVBand="0"/>
      </w:tblPr>
      <w:tblGrid>
        <w:gridCol w:w="2391"/>
      </w:tblGrid>
      <w:tr w:rsidR="00ED10F6" w:rsidRPr="00F93C7B" w:rsidTr="003C63C6"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ED10F6" w:rsidRPr="00F93C7B" w:rsidRDefault="007D1042" w:rsidP="007D1042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t>$$$</w:t>
            </w:r>
            <w:proofErr w:type="spellStart"/>
            <w:r>
              <w:t>датаСегодня</w:t>
            </w:r>
            <w:proofErr w:type="spellEnd"/>
            <w:r>
              <w:t>$$$</w:t>
            </w:r>
          </w:p>
        </w:tc>
      </w:tr>
      <w:tr w:rsidR="00ED10F6" w:rsidRPr="00F93C7B" w:rsidTr="003C63C6"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ED10F6" w:rsidRPr="00F93C7B" w:rsidRDefault="00ED10F6" w:rsidP="00ED10F6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(дата)</w:t>
            </w:r>
          </w:p>
        </w:tc>
      </w:tr>
    </w:tbl>
    <w:p w:rsidR="00ED10F6" w:rsidRPr="00F93C7B" w:rsidRDefault="00ED10F6" w:rsidP="00ED10F6">
      <w:pPr>
        <w:suppressAutoHyphens w:val="0"/>
        <w:ind w:firstLine="720"/>
        <w:rPr>
          <w:sz w:val="28"/>
          <w:szCs w:val="28"/>
          <w:lang w:eastAsia="ru-RU"/>
        </w:rPr>
      </w:pPr>
    </w:p>
    <w:p w:rsidR="00ED10F6" w:rsidRPr="00F93C7B" w:rsidRDefault="00ED10F6" w:rsidP="00ED10F6">
      <w:pPr>
        <w:suppressAutoHyphens w:val="0"/>
        <w:ind w:firstLine="720"/>
        <w:rPr>
          <w:sz w:val="28"/>
          <w:szCs w:val="28"/>
          <w:lang w:eastAsia="ru-RU"/>
        </w:rPr>
      </w:pPr>
    </w:p>
    <w:p w:rsidR="00ED10F6" w:rsidRPr="00F93C7B" w:rsidRDefault="00ED10F6" w:rsidP="00ED10F6">
      <w:pPr>
        <w:suppressAutoHyphens w:val="0"/>
        <w:ind w:firstLine="720"/>
        <w:rPr>
          <w:sz w:val="28"/>
          <w:szCs w:val="28"/>
          <w:lang w:eastAsia="ru-RU"/>
        </w:rPr>
      </w:pPr>
    </w:p>
    <w:p w:rsidR="00ED10F6" w:rsidRPr="00F93C7B" w:rsidRDefault="00ED10F6" w:rsidP="00ED10F6">
      <w:pPr>
        <w:suppressAutoHyphens w:val="0"/>
        <w:ind w:firstLine="72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 w:firstRow="1" w:lastRow="1" w:firstColumn="1" w:lastColumn="1" w:noHBand="0" w:noVBand="0"/>
      </w:tblPr>
      <w:tblGrid>
        <w:gridCol w:w="2610"/>
      </w:tblGrid>
      <w:tr w:rsidR="00ED10F6" w:rsidRPr="00F93C7B" w:rsidTr="003C63C6"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ED10F6" w:rsidRPr="00F93C7B" w:rsidRDefault="007D1042" w:rsidP="00ED10F6">
            <w:pPr>
              <w:suppressAutoHyphens w:val="0"/>
              <w:ind w:right="-108"/>
              <w:jc w:val="right"/>
              <w:rPr>
                <w:sz w:val="28"/>
                <w:szCs w:val="28"/>
                <w:lang w:eastAsia="ru-RU"/>
              </w:rPr>
            </w:pPr>
            <w:r>
              <w:t>$$$</w:t>
            </w:r>
            <w:proofErr w:type="spellStart"/>
            <w:r>
              <w:t>исполнительTел</w:t>
            </w:r>
            <w:proofErr w:type="spellEnd"/>
            <w:r>
              <w:t>$$$</w:t>
            </w:r>
          </w:p>
        </w:tc>
      </w:tr>
      <w:tr w:rsidR="00ED10F6" w:rsidRPr="00ED10F6" w:rsidTr="003C63C6"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ED10F6" w:rsidRPr="00ED10F6" w:rsidRDefault="00ED10F6" w:rsidP="00ED10F6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(код) номер телефона работника МФЦ</w:t>
            </w:r>
          </w:p>
        </w:tc>
      </w:tr>
    </w:tbl>
    <w:p w:rsidR="001E59AA" w:rsidRPr="00151292" w:rsidRDefault="001E59AA" w:rsidP="00AA675A">
      <w:pPr>
        <w:autoSpaceDE w:val="0"/>
        <w:autoSpaceDN w:val="0"/>
        <w:adjustRightInd w:val="0"/>
        <w:contextualSpacing/>
        <w:outlineLvl w:val="0"/>
      </w:pPr>
    </w:p>
    <w:sectPr w:rsidR="001E59AA" w:rsidRPr="00151292" w:rsidSect="00AA675A">
      <w:footerReference w:type="default" r:id="rId8"/>
      <w:pgSz w:w="11906" w:h="16838" w:code="9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F" w:rsidRDefault="00162DBF">
      <w:r>
        <w:separator/>
      </w:r>
    </w:p>
  </w:endnote>
  <w:endnote w:type="continuationSeparator" w:id="0">
    <w:p w:rsidR="00162DBF" w:rsidRDefault="0016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C6" w:rsidRDefault="003C63C6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F" w:rsidRDefault="00162DBF">
      <w:r>
        <w:separator/>
      </w:r>
    </w:p>
  </w:footnote>
  <w:footnote w:type="continuationSeparator" w:id="0">
    <w:p w:rsidR="00162DBF" w:rsidRDefault="0016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7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7"/>
  </w:num>
  <w:num w:numId="13">
    <w:abstractNumId w:val="19"/>
  </w:num>
  <w:num w:numId="14">
    <w:abstractNumId w:val="18"/>
  </w:num>
  <w:num w:numId="15">
    <w:abstractNumId w:val="8"/>
  </w:num>
  <w:num w:numId="16">
    <w:abstractNumId w:val="9"/>
  </w:num>
  <w:num w:numId="17">
    <w:abstractNumId w:val="12"/>
  </w:num>
  <w:num w:numId="18">
    <w:abstractNumId w:val="11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34BC"/>
    <w:rsid w:val="00003652"/>
    <w:rsid w:val="0000671D"/>
    <w:rsid w:val="00006DEA"/>
    <w:rsid w:val="00010DFD"/>
    <w:rsid w:val="000132DB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303DA"/>
    <w:rsid w:val="00030563"/>
    <w:rsid w:val="0003120C"/>
    <w:rsid w:val="00033E8F"/>
    <w:rsid w:val="00037AC1"/>
    <w:rsid w:val="00041906"/>
    <w:rsid w:val="00041AF8"/>
    <w:rsid w:val="000445B4"/>
    <w:rsid w:val="00044C50"/>
    <w:rsid w:val="000452C3"/>
    <w:rsid w:val="000479D6"/>
    <w:rsid w:val="000509AE"/>
    <w:rsid w:val="000528EC"/>
    <w:rsid w:val="00052A7F"/>
    <w:rsid w:val="00053889"/>
    <w:rsid w:val="00054466"/>
    <w:rsid w:val="00057AEF"/>
    <w:rsid w:val="0006051E"/>
    <w:rsid w:val="00062DDB"/>
    <w:rsid w:val="0007380B"/>
    <w:rsid w:val="00073F2B"/>
    <w:rsid w:val="000765ED"/>
    <w:rsid w:val="000805C8"/>
    <w:rsid w:val="00082750"/>
    <w:rsid w:val="00083EB9"/>
    <w:rsid w:val="00084813"/>
    <w:rsid w:val="00087199"/>
    <w:rsid w:val="00087BE2"/>
    <w:rsid w:val="0009439E"/>
    <w:rsid w:val="00094966"/>
    <w:rsid w:val="00097986"/>
    <w:rsid w:val="000A0298"/>
    <w:rsid w:val="000A1075"/>
    <w:rsid w:val="000A14AD"/>
    <w:rsid w:val="000A5162"/>
    <w:rsid w:val="000A74C1"/>
    <w:rsid w:val="000A759D"/>
    <w:rsid w:val="000A7EA3"/>
    <w:rsid w:val="000B0096"/>
    <w:rsid w:val="000B0627"/>
    <w:rsid w:val="000B223E"/>
    <w:rsid w:val="000B5297"/>
    <w:rsid w:val="000B671C"/>
    <w:rsid w:val="000B7A6A"/>
    <w:rsid w:val="000C079A"/>
    <w:rsid w:val="000C0D94"/>
    <w:rsid w:val="000C2CE4"/>
    <w:rsid w:val="000C3D77"/>
    <w:rsid w:val="000C5458"/>
    <w:rsid w:val="000C72FD"/>
    <w:rsid w:val="000C73B7"/>
    <w:rsid w:val="000C7EC3"/>
    <w:rsid w:val="000C7F2A"/>
    <w:rsid w:val="000D0F56"/>
    <w:rsid w:val="000D11EA"/>
    <w:rsid w:val="000D1F85"/>
    <w:rsid w:val="000D28FA"/>
    <w:rsid w:val="000D2B60"/>
    <w:rsid w:val="000D2D6B"/>
    <w:rsid w:val="000D3029"/>
    <w:rsid w:val="000D65B0"/>
    <w:rsid w:val="000D760A"/>
    <w:rsid w:val="000E2CB2"/>
    <w:rsid w:val="000E53AC"/>
    <w:rsid w:val="000E6BF6"/>
    <w:rsid w:val="000E7148"/>
    <w:rsid w:val="000E7F6B"/>
    <w:rsid w:val="000F1899"/>
    <w:rsid w:val="000F2F96"/>
    <w:rsid w:val="000F5437"/>
    <w:rsid w:val="000F6008"/>
    <w:rsid w:val="0010042D"/>
    <w:rsid w:val="00102036"/>
    <w:rsid w:val="001025F4"/>
    <w:rsid w:val="00106BD8"/>
    <w:rsid w:val="0012015C"/>
    <w:rsid w:val="00120AA6"/>
    <w:rsid w:val="00121280"/>
    <w:rsid w:val="00121EF5"/>
    <w:rsid w:val="00124D8A"/>
    <w:rsid w:val="00126B05"/>
    <w:rsid w:val="0012771E"/>
    <w:rsid w:val="00127E66"/>
    <w:rsid w:val="00131C69"/>
    <w:rsid w:val="00133579"/>
    <w:rsid w:val="001342DA"/>
    <w:rsid w:val="00134368"/>
    <w:rsid w:val="00135525"/>
    <w:rsid w:val="001408B3"/>
    <w:rsid w:val="00141878"/>
    <w:rsid w:val="00141AEF"/>
    <w:rsid w:val="00143AF6"/>
    <w:rsid w:val="00144592"/>
    <w:rsid w:val="00145D4F"/>
    <w:rsid w:val="00146403"/>
    <w:rsid w:val="00151292"/>
    <w:rsid w:val="00151FC4"/>
    <w:rsid w:val="0015245A"/>
    <w:rsid w:val="00153286"/>
    <w:rsid w:val="00153540"/>
    <w:rsid w:val="0015397C"/>
    <w:rsid w:val="0015426B"/>
    <w:rsid w:val="00154BDC"/>
    <w:rsid w:val="00156070"/>
    <w:rsid w:val="00161D88"/>
    <w:rsid w:val="00161EA4"/>
    <w:rsid w:val="00162DBF"/>
    <w:rsid w:val="00163E5A"/>
    <w:rsid w:val="0017035F"/>
    <w:rsid w:val="0017075C"/>
    <w:rsid w:val="00172950"/>
    <w:rsid w:val="00172F0B"/>
    <w:rsid w:val="00174387"/>
    <w:rsid w:val="001743D6"/>
    <w:rsid w:val="00175F94"/>
    <w:rsid w:val="001764F6"/>
    <w:rsid w:val="0017716D"/>
    <w:rsid w:val="00184080"/>
    <w:rsid w:val="00187D69"/>
    <w:rsid w:val="00191F2A"/>
    <w:rsid w:val="00192BA1"/>
    <w:rsid w:val="001956D8"/>
    <w:rsid w:val="001968FE"/>
    <w:rsid w:val="001A1C45"/>
    <w:rsid w:val="001A2C0F"/>
    <w:rsid w:val="001A5410"/>
    <w:rsid w:val="001A7D44"/>
    <w:rsid w:val="001B16B9"/>
    <w:rsid w:val="001B218A"/>
    <w:rsid w:val="001B5FA2"/>
    <w:rsid w:val="001B62BD"/>
    <w:rsid w:val="001C4512"/>
    <w:rsid w:val="001D0879"/>
    <w:rsid w:val="001D11FE"/>
    <w:rsid w:val="001D31F5"/>
    <w:rsid w:val="001D35F5"/>
    <w:rsid w:val="001D3B61"/>
    <w:rsid w:val="001D45A8"/>
    <w:rsid w:val="001E14D2"/>
    <w:rsid w:val="001E20CF"/>
    <w:rsid w:val="001E3708"/>
    <w:rsid w:val="001E4AF6"/>
    <w:rsid w:val="001E59AA"/>
    <w:rsid w:val="001E5E39"/>
    <w:rsid w:val="001E614A"/>
    <w:rsid w:val="001E76F2"/>
    <w:rsid w:val="001E7ACB"/>
    <w:rsid w:val="001F150F"/>
    <w:rsid w:val="001F2DA8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6ADE"/>
    <w:rsid w:val="002170EC"/>
    <w:rsid w:val="002231DA"/>
    <w:rsid w:val="00225069"/>
    <w:rsid w:val="00225450"/>
    <w:rsid w:val="00226788"/>
    <w:rsid w:val="00230A62"/>
    <w:rsid w:val="00232AD3"/>
    <w:rsid w:val="00233500"/>
    <w:rsid w:val="0023735D"/>
    <w:rsid w:val="002375E2"/>
    <w:rsid w:val="00242025"/>
    <w:rsid w:val="002435A2"/>
    <w:rsid w:val="00243CC9"/>
    <w:rsid w:val="002466DE"/>
    <w:rsid w:val="00250A5F"/>
    <w:rsid w:val="002547F3"/>
    <w:rsid w:val="00254EF8"/>
    <w:rsid w:val="0025519A"/>
    <w:rsid w:val="00255828"/>
    <w:rsid w:val="00255F5B"/>
    <w:rsid w:val="00261DA2"/>
    <w:rsid w:val="0026203F"/>
    <w:rsid w:val="00264475"/>
    <w:rsid w:val="0026592C"/>
    <w:rsid w:val="002663FE"/>
    <w:rsid w:val="002666A0"/>
    <w:rsid w:val="0026718C"/>
    <w:rsid w:val="00267BA0"/>
    <w:rsid w:val="00273E8D"/>
    <w:rsid w:val="002802C2"/>
    <w:rsid w:val="00281AA3"/>
    <w:rsid w:val="00282B30"/>
    <w:rsid w:val="00282F1A"/>
    <w:rsid w:val="00284C8B"/>
    <w:rsid w:val="002873A6"/>
    <w:rsid w:val="002901B2"/>
    <w:rsid w:val="00290511"/>
    <w:rsid w:val="002918EA"/>
    <w:rsid w:val="00293A06"/>
    <w:rsid w:val="00295753"/>
    <w:rsid w:val="00295886"/>
    <w:rsid w:val="00295E18"/>
    <w:rsid w:val="00297350"/>
    <w:rsid w:val="002A0993"/>
    <w:rsid w:val="002A24D4"/>
    <w:rsid w:val="002A3D81"/>
    <w:rsid w:val="002A4E58"/>
    <w:rsid w:val="002A6ECA"/>
    <w:rsid w:val="002B3858"/>
    <w:rsid w:val="002B53EF"/>
    <w:rsid w:val="002B5C2B"/>
    <w:rsid w:val="002B6625"/>
    <w:rsid w:val="002C4E39"/>
    <w:rsid w:val="002C50BB"/>
    <w:rsid w:val="002C7830"/>
    <w:rsid w:val="002D0673"/>
    <w:rsid w:val="002D6B4F"/>
    <w:rsid w:val="002D6B72"/>
    <w:rsid w:val="002D6D0F"/>
    <w:rsid w:val="002D7235"/>
    <w:rsid w:val="002D741C"/>
    <w:rsid w:val="002D76A9"/>
    <w:rsid w:val="002E1E72"/>
    <w:rsid w:val="002E289E"/>
    <w:rsid w:val="002E3811"/>
    <w:rsid w:val="002E3A03"/>
    <w:rsid w:val="002E3B64"/>
    <w:rsid w:val="002E61DF"/>
    <w:rsid w:val="002E6307"/>
    <w:rsid w:val="002E7837"/>
    <w:rsid w:val="002E7EB0"/>
    <w:rsid w:val="002F2FE6"/>
    <w:rsid w:val="002F3082"/>
    <w:rsid w:val="002F486B"/>
    <w:rsid w:val="00301661"/>
    <w:rsid w:val="0030191C"/>
    <w:rsid w:val="003024A8"/>
    <w:rsid w:val="00303F71"/>
    <w:rsid w:val="0030538F"/>
    <w:rsid w:val="003109BB"/>
    <w:rsid w:val="00311742"/>
    <w:rsid w:val="00312B75"/>
    <w:rsid w:val="003134E5"/>
    <w:rsid w:val="0031721A"/>
    <w:rsid w:val="00323102"/>
    <w:rsid w:val="003239F9"/>
    <w:rsid w:val="00323A3A"/>
    <w:rsid w:val="003244BC"/>
    <w:rsid w:val="00325452"/>
    <w:rsid w:val="00325B67"/>
    <w:rsid w:val="0032694B"/>
    <w:rsid w:val="003313C9"/>
    <w:rsid w:val="0033461D"/>
    <w:rsid w:val="00340336"/>
    <w:rsid w:val="0034042E"/>
    <w:rsid w:val="00340471"/>
    <w:rsid w:val="00340F1E"/>
    <w:rsid w:val="003435CF"/>
    <w:rsid w:val="00343720"/>
    <w:rsid w:val="003513DF"/>
    <w:rsid w:val="00351888"/>
    <w:rsid w:val="00352A33"/>
    <w:rsid w:val="003533EB"/>
    <w:rsid w:val="00353749"/>
    <w:rsid w:val="00355BE0"/>
    <w:rsid w:val="00355C09"/>
    <w:rsid w:val="00357058"/>
    <w:rsid w:val="0035763E"/>
    <w:rsid w:val="003625F1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24DA"/>
    <w:rsid w:val="00373921"/>
    <w:rsid w:val="00373A18"/>
    <w:rsid w:val="00373D97"/>
    <w:rsid w:val="0037670C"/>
    <w:rsid w:val="0037727C"/>
    <w:rsid w:val="00377400"/>
    <w:rsid w:val="00381E5A"/>
    <w:rsid w:val="00381E89"/>
    <w:rsid w:val="00387F1F"/>
    <w:rsid w:val="003906FE"/>
    <w:rsid w:val="003921ED"/>
    <w:rsid w:val="00394767"/>
    <w:rsid w:val="00395397"/>
    <w:rsid w:val="00395678"/>
    <w:rsid w:val="003A22F1"/>
    <w:rsid w:val="003A30B5"/>
    <w:rsid w:val="003A44D7"/>
    <w:rsid w:val="003A45E0"/>
    <w:rsid w:val="003A464C"/>
    <w:rsid w:val="003A53A1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D0D0C"/>
    <w:rsid w:val="003D1E10"/>
    <w:rsid w:val="003D25AA"/>
    <w:rsid w:val="003D30C2"/>
    <w:rsid w:val="003D4770"/>
    <w:rsid w:val="003D4894"/>
    <w:rsid w:val="003D6F2D"/>
    <w:rsid w:val="003E096C"/>
    <w:rsid w:val="003E0E5C"/>
    <w:rsid w:val="003E3E8B"/>
    <w:rsid w:val="003E4667"/>
    <w:rsid w:val="003E49E8"/>
    <w:rsid w:val="003E54E7"/>
    <w:rsid w:val="003E59B7"/>
    <w:rsid w:val="003F2972"/>
    <w:rsid w:val="003F3E32"/>
    <w:rsid w:val="003F67B1"/>
    <w:rsid w:val="003F6E97"/>
    <w:rsid w:val="003F76B5"/>
    <w:rsid w:val="003F7FAC"/>
    <w:rsid w:val="004048EB"/>
    <w:rsid w:val="00404F27"/>
    <w:rsid w:val="00407F89"/>
    <w:rsid w:val="00413641"/>
    <w:rsid w:val="004140DF"/>
    <w:rsid w:val="00414FBD"/>
    <w:rsid w:val="00416827"/>
    <w:rsid w:val="00416B4F"/>
    <w:rsid w:val="00423D98"/>
    <w:rsid w:val="00423F4B"/>
    <w:rsid w:val="00423FB2"/>
    <w:rsid w:val="004253E9"/>
    <w:rsid w:val="004274EF"/>
    <w:rsid w:val="00427F58"/>
    <w:rsid w:val="00431FBA"/>
    <w:rsid w:val="00435BEA"/>
    <w:rsid w:val="00436069"/>
    <w:rsid w:val="00436303"/>
    <w:rsid w:val="00436458"/>
    <w:rsid w:val="00437524"/>
    <w:rsid w:val="00442571"/>
    <w:rsid w:val="00442D61"/>
    <w:rsid w:val="00443355"/>
    <w:rsid w:val="00444143"/>
    <w:rsid w:val="00444C76"/>
    <w:rsid w:val="00446820"/>
    <w:rsid w:val="004469BC"/>
    <w:rsid w:val="004473A3"/>
    <w:rsid w:val="00451186"/>
    <w:rsid w:val="00453FA3"/>
    <w:rsid w:val="00454753"/>
    <w:rsid w:val="004557DE"/>
    <w:rsid w:val="0045644B"/>
    <w:rsid w:val="004602F9"/>
    <w:rsid w:val="00462CC6"/>
    <w:rsid w:val="0046565A"/>
    <w:rsid w:val="00465BEE"/>
    <w:rsid w:val="00465CF3"/>
    <w:rsid w:val="00467639"/>
    <w:rsid w:val="004718F5"/>
    <w:rsid w:val="0047329D"/>
    <w:rsid w:val="00474517"/>
    <w:rsid w:val="004802C3"/>
    <w:rsid w:val="004803C9"/>
    <w:rsid w:val="0048128E"/>
    <w:rsid w:val="004812B2"/>
    <w:rsid w:val="00482876"/>
    <w:rsid w:val="00483082"/>
    <w:rsid w:val="004839A6"/>
    <w:rsid w:val="004876E7"/>
    <w:rsid w:val="00490AED"/>
    <w:rsid w:val="00491C03"/>
    <w:rsid w:val="00494E2D"/>
    <w:rsid w:val="0049677D"/>
    <w:rsid w:val="004A12E1"/>
    <w:rsid w:val="004A625B"/>
    <w:rsid w:val="004B0E39"/>
    <w:rsid w:val="004B107E"/>
    <w:rsid w:val="004B196B"/>
    <w:rsid w:val="004B1AA0"/>
    <w:rsid w:val="004B4AB7"/>
    <w:rsid w:val="004B4F0C"/>
    <w:rsid w:val="004B65C1"/>
    <w:rsid w:val="004C4787"/>
    <w:rsid w:val="004C5A3D"/>
    <w:rsid w:val="004D0990"/>
    <w:rsid w:val="004D24E5"/>
    <w:rsid w:val="004D68C2"/>
    <w:rsid w:val="004D722F"/>
    <w:rsid w:val="004E0AE8"/>
    <w:rsid w:val="004E1408"/>
    <w:rsid w:val="004E18E8"/>
    <w:rsid w:val="004E2FD6"/>
    <w:rsid w:val="004E39B8"/>
    <w:rsid w:val="004F3EBA"/>
    <w:rsid w:val="004F486B"/>
    <w:rsid w:val="004F6244"/>
    <w:rsid w:val="004F65A4"/>
    <w:rsid w:val="00502811"/>
    <w:rsid w:val="00504143"/>
    <w:rsid w:val="00506342"/>
    <w:rsid w:val="005070FF"/>
    <w:rsid w:val="0050743F"/>
    <w:rsid w:val="005111B1"/>
    <w:rsid w:val="005113B5"/>
    <w:rsid w:val="0051548A"/>
    <w:rsid w:val="0051773D"/>
    <w:rsid w:val="0052016A"/>
    <w:rsid w:val="00526640"/>
    <w:rsid w:val="00531330"/>
    <w:rsid w:val="00532FE1"/>
    <w:rsid w:val="00533FAC"/>
    <w:rsid w:val="00534168"/>
    <w:rsid w:val="00535F9F"/>
    <w:rsid w:val="00537F6A"/>
    <w:rsid w:val="0054035E"/>
    <w:rsid w:val="00543D6F"/>
    <w:rsid w:val="0054578D"/>
    <w:rsid w:val="00545B89"/>
    <w:rsid w:val="00547F13"/>
    <w:rsid w:val="005514D5"/>
    <w:rsid w:val="00552D06"/>
    <w:rsid w:val="005554E3"/>
    <w:rsid w:val="00557237"/>
    <w:rsid w:val="005606E5"/>
    <w:rsid w:val="00561042"/>
    <w:rsid w:val="00562A40"/>
    <w:rsid w:val="005632C0"/>
    <w:rsid w:val="005640BF"/>
    <w:rsid w:val="005647BB"/>
    <w:rsid w:val="005649FE"/>
    <w:rsid w:val="00567065"/>
    <w:rsid w:val="005674C3"/>
    <w:rsid w:val="00567AFE"/>
    <w:rsid w:val="00567B11"/>
    <w:rsid w:val="005705A0"/>
    <w:rsid w:val="00570898"/>
    <w:rsid w:val="00571635"/>
    <w:rsid w:val="00572F82"/>
    <w:rsid w:val="005730E4"/>
    <w:rsid w:val="005731C9"/>
    <w:rsid w:val="005740B3"/>
    <w:rsid w:val="00581A6C"/>
    <w:rsid w:val="00584735"/>
    <w:rsid w:val="00584F14"/>
    <w:rsid w:val="00585209"/>
    <w:rsid w:val="00586DD1"/>
    <w:rsid w:val="0059064C"/>
    <w:rsid w:val="00590F51"/>
    <w:rsid w:val="00593E6D"/>
    <w:rsid w:val="00594489"/>
    <w:rsid w:val="00594F71"/>
    <w:rsid w:val="00596A0D"/>
    <w:rsid w:val="0059790A"/>
    <w:rsid w:val="005A4242"/>
    <w:rsid w:val="005A5DDF"/>
    <w:rsid w:val="005B0642"/>
    <w:rsid w:val="005B0904"/>
    <w:rsid w:val="005B0959"/>
    <w:rsid w:val="005B1D9F"/>
    <w:rsid w:val="005B2A55"/>
    <w:rsid w:val="005B3470"/>
    <w:rsid w:val="005B747C"/>
    <w:rsid w:val="005C0312"/>
    <w:rsid w:val="005C051B"/>
    <w:rsid w:val="005C2ED5"/>
    <w:rsid w:val="005C3BA3"/>
    <w:rsid w:val="005C4283"/>
    <w:rsid w:val="005C4E61"/>
    <w:rsid w:val="005C668D"/>
    <w:rsid w:val="005C7981"/>
    <w:rsid w:val="005D0C77"/>
    <w:rsid w:val="005D7EC7"/>
    <w:rsid w:val="005E1F34"/>
    <w:rsid w:val="005E4769"/>
    <w:rsid w:val="005E50AF"/>
    <w:rsid w:val="005E6758"/>
    <w:rsid w:val="005E72BA"/>
    <w:rsid w:val="005F0D22"/>
    <w:rsid w:val="005F13CC"/>
    <w:rsid w:val="005F30E0"/>
    <w:rsid w:val="005F4CF3"/>
    <w:rsid w:val="00600EDB"/>
    <w:rsid w:val="0060189D"/>
    <w:rsid w:val="00602016"/>
    <w:rsid w:val="00602E5F"/>
    <w:rsid w:val="0060646F"/>
    <w:rsid w:val="0061357E"/>
    <w:rsid w:val="006151F1"/>
    <w:rsid w:val="006165DC"/>
    <w:rsid w:val="006243DE"/>
    <w:rsid w:val="00624D2B"/>
    <w:rsid w:val="00627335"/>
    <w:rsid w:val="00630E3F"/>
    <w:rsid w:val="006319D8"/>
    <w:rsid w:val="00632D94"/>
    <w:rsid w:val="00633902"/>
    <w:rsid w:val="006352A2"/>
    <w:rsid w:val="00636A62"/>
    <w:rsid w:val="00637A4B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F17"/>
    <w:rsid w:val="00656E33"/>
    <w:rsid w:val="00661A6D"/>
    <w:rsid w:val="00662FF9"/>
    <w:rsid w:val="006635C6"/>
    <w:rsid w:val="00663A01"/>
    <w:rsid w:val="006662F4"/>
    <w:rsid w:val="00666853"/>
    <w:rsid w:val="00667A93"/>
    <w:rsid w:val="006705E0"/>
    <w:rsid w:val="00670AC5"/>
    <w:rsid w:val="00670E48"/>
    <w:rsid w:val="006720F5"/>
    <w:rsid w:val="00672601"/>
    <w:rsid w:val="00672BE2"/>
    <w:rsid w:val="00672C9C"/>
    <w:rsid w:val="00677D7C"/>
    <w:rsid w:val="0068266C"/>
    <w:rsid w:val="006829C5"/>
    <w:rsid w:val="00685451"/>
    <w:rsid w:val="00691170"/>
    <w:rsid w:val="0069338F"/>
    <w:rsid w:val="00694EA9"/>
    <w:rsid w:val="00695902"/>
    <w:rsid w:val="00695CB4"/>
    <w:rsid w:val="006A0CAF"/>
    <w:rsid w:val="006A2005"/>
    <w:rsid w:val="006A37BB"/>
    <w:rsid w:val="006A548B"/>
    <w:rsid w:val="006A7BE5"/>
    <w:rsid w:val="006B163E"/>
    <w:rsid w:val="006B1E08"/>
    <w:rsid w:val="006B2B75"/>
    <w:rsid w:val="006B2C7A"/>
    <w:rsid w:val="006B5AFC"/>
    <w:rsid w:val="006B7BF5"/>
    <w:rsid w:val="006B7E7D"/>
    <w:rsid w:val="006C19B0"/>
    <w:rsid w:val="006C3CEA"/>
    <w:rsid w:val="006C46DF"/>
    <w:rsid w:val="006C515F"/>
    <w:rsid w:val="006C528C"/>
    <w:rsid w:val="006D07E7"/>
    <w:rsid w:val="006D185F"/>
    <w:rsid w:val="006D1AFF"/>
    <w:rsid w:val="006D252B"/>
    <w:rsid w:val="006D3FF8"/>
    <w:rsid w:val="006D4BEC"/>
    <w:rsid w:val="006D7B12"/>
    <w:rsid w:val="006E0619"/>
    <w:rsid w:val="006E2D3F"/>
    <w:rsid w:val="006E3172"/>
    <w:rsid w:val="006E6E8D"/>
    <w:rsid w:val="006F2EA1"/>
    <w:rsid w:val="006F4D2F"/>
    <w:rsid w:val="006F6CFA"/>
    <w:rsid w:val="006F76FB"/>
    <w:rsid w:val="006F7FE3"/>
    <w:rsid w:val="007015E3"/>
    <w:rsid w:val="00702103"/>
    <w:rsid w:val="007047CB"/>
    <w:rsid w:val="00706648"/>
    <w:rsid w:val="0071510B"/>
    <w:rsid w:val="00715133"/>
    <w:rsid w:val="00717DF1"/>
    <w:rsid w:val="007212DA"/>
    <w:rsid w:val="0072261D"/>
    <w:rsid w:val="0072469E"/>
    <w:rsid w:val="00725BC1"/>
    <w:rsid w:val="0072792B"/>
    <w:rsid w:val="00733EDA"/>
    <w:rsid w:val="00735146"/>
    <w:rsid w:val="0073795C"/>
    <w:rsid w:val="00740020"/>
    <w:rsid w:val="007419A2"/>
    <w:rsid w:val="00743258"/>
    <w:rsid w:val="00743862"/>
    <w:rsid w:val="007450AD"/>
    <w:rsid w:val="007462BA"/>
    <w:rsid w:val="0074727C"/>
    <w:rsid w:val="007476ED"/>
    <w:rsid w:val="00750CBD"/>
    <w:rsid w:val="00750FAB"/>
    <w:rsid w:val="00755C11"/>
    <w:rsid w:val="00755E28"/>
    <w:rsid w:val="00756195"/>
    <w:rsid w:val="00757BA1"/>
    <w:rsid w:val="00761276"/>
    <w:rsid w:val="00761A08"/>
    <w:rsid w:val="00761F08"/>
    <w:rsid w:val="00764C17"/>
    <w:rsid w:val="007653A0"/>
    <w:rsid w:val="007656EC"/>
    <w:rsid w:val="0076652C"/>
    <w:rsid w:val="00775B8F"/>
    <w:rsid w:val="00776909"/>
    <w:rsid w:val="0077714E"/>
    <w:rsid w:val="00777AB9"/>
    <w:rsid w:val="00777E91"/>
    <w:rsid w:val="0078355A"/>
    <w:rsid w:val="00783F59"/>
    <w:rsid w:val="00784C96"/>
    <w:rsid w:val="0078580B"/>
    <w:rsid w:val="00785A33"/>
    <w:rsid w:val="00787397"/>
    <w:rsid w:val="00787D0F"/>
    <w:rsid w:val="00791924"/>
    <w:rsid w:val="00794566"/>
    <w:rsid w:val="00794E0F"/>
    <w:rsid w:val="00795098"/>
    <w:rsid w:val="00797944"/>
    <w:rsid w:val="007A0A66"/>
    <w:rsid w:val="007A14A3"/>
    <w:rsid w:val="007A49BD"/>
    <w:rsid w:val="007A539D"/>
    <w:rsid w:val="007B445C"/>
    <w:rsid w:val="007B49C2"/>
    <w:rsid w:val="007B7A43"/>
    <w:rsid w:val="007C5F81"/>
    <w:rsid w:val="007D1042"/>
    <w:rsid w:val="007D1BC6"/>
    <w:rsid w:val="007D1DE5"/>
    <w:rsid w:val="007D254E"/>
    <w:rsid w:val="007D3722"/>
    <w:rsid w:val="007D7F4A"/>
    <w:rsid w:val="007E13E3"/>
    <w:rsid w:val="007E3B21"/>
    <w:rsid w:val="007E43CE"/>
    <w:rsid w:val="007E6C03"/>
    <w:rsid w:val="007F07D3"/>
    <w:rsid w:val="007F07D4"/>
    <w:rsid w:val="007F29E8"/>
    <w:rsid w:val="007F4000"/>
    <w:rsid w:val="007F6487"/>
    <w:rsid w:val="007F6735"/>
    <w:rsid w:val="007F7BAE"/>
    <w:rsid w:val="00801545"/>
    <w:rsid w:val="00802E58"/>
    <w:rsid w:val="008036F3"/>
    <w:rsid w:val="0080465A"/>
    <w:rsid w:val="00804B89"/>
    <w:rsid w:val="0081638B"/>
    <w:rsid w:val="00817A7D"/>
    <w:rsid w:val="00820887"/>
    <w:rsid w:val="008222D9"/>
    <w:rsid w:val="0082269A"/>
    <w:rsid w:val="00823F9C"/>
    <w:rsid w:val="0082429F"/>
    <w:rsid w:val="00825333"/>
    <w:rsid w:val="008260A6"/>
    <w:rsid w:val="0082699F"/>
    <w:rsid w:val="00826C9B"/>
    <w:rsid w:val="008336FC"/>
    <w:rsid w:val="00833833"/>
    <w:rsid w:val="00836516"/>
    <w:rsid w:val="00837AE5"/>
    <w:rsid w:val="00840E69"/>
    <w:rsid w:val="00841102"/>
    <w:rsid w:val="0084159E"/>
    <w:rsid w:val="00842F81"/>
    <w:rsid w:val="008434A8"/>
    <w:rsid w:val="00843E09"/>
    <w:rsid w:val="008463F4"/>
    <w:rsid w:val="008477C9"/>
    <w:rsid w:val="00850261"/>
    <w:rsid w:val="00850B5C"/>
    <w:rsid w:val="00851021"/>
    <w:rsid w:val="0085249D"/>
    <w:rsid w:val="00854523"/>
    <w:rsid w:val="00854767"/>
    <w:rsid w:val="00857C4E"/>
    <w:rsid w:val="00862078"/>
    <w:rsid w:val="0086385C"/>
    <w:rsid w:val="0086786C"/>
    <w:rsid w:val="0086788E"/>
    <w:rsid w:val="0087162F"/>
    <w:rsid w:val="00874DDC"/>
    <w:rsid w:val="008753D7"/>
    <w:rsid w:val="00875DEA"/>
    <w:rsid w:val="00876E18"/>
    <w:rsid w:val="0087786C"/>
    <w:rsid w:val="008818EF"/>
    <w:rsid w:val="00882C87"/>
    <w:rsid w:val="008837AF"/>
    <w:rsid w:val="008853E8"/>
    <w:rsid w:val="00886555"/>
    <w:rsid w:val="00890589"/>
    <w:rsid w:val="00890AC4"/>
    <w:rsid w:val="00892DB9"/>
    <w:rsid w:val="008934C7"/>
    <w:rsid w:val="00893A5F"/>
    <w:rsid w:val="00893BA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4BFD"/>
    <w:rsid w:val="008C2DDB"/>
    <w:rsid w:val="008C35B1"/>
    <w:rsid w:val="008C376E"/>
    <w:rsid w:val="008C3FDB"/>
    <w:rsid w:val="008C5AAA"/>
    <w:rsid w:val="008C646A"/>
    <w:rsid w:val="008C66BE"/>
    <w:rsid w:val="008C7BC0"/>
    <w:rsid w:val="008D0240"/>
    <w:rsid w:val="008D12C4"/>
    <w:rsid w:val="008D5B53"/>
    <w:rsid w:val="008D76F1"/>
    <w:rsid w:val="008D77E5"/>
    <w:rsid w:val="008E282C"/>
    <w:rsid w:val="008E2BFE"/>
    <w:rsid w:val="008E43C5"/>
    <w:rsid w:val="008E488C"/>
    <w:rsid w:val="008E5F5A"/>
    <w:rsid w:val="008E6AEB"/>
    <w:rsid w:val="008E752F"/>
    <w:rsid w:val="008F4860"/>
    <w:rsid w:val="008F4863"/>
    <w:rsid w:val="008F621F"/>
    <w:rsid w:val="008F630B"/>
    <w:rsid w:val="00900347"/>
    <w:rsid w:val="009014DE"/>
    <w:rsid w:val="00901952"/>
    <w:rsid w:val="00901AB5"/>
    <w:rsid w:val="009025C0"/>
    <w:rsid w:val="00905430"/>
    <w:rsid w:val="00906735"/>
    <w:rsid w:val="00906FB5"/>
    <w:rsid w:val="009070AF"/>
    <w:rsid w:val="009123B8"/>
    <w:rsid w:val="00912785"/>
    <w:rsid w:val="0091313D"/>
    <w:rsid w:val="009167BF"/>
    <w:rsid w:val="00916987"/>
    <w:rsid w:val="009207BB"/>
    <w:rsid w:val="00920E2B"/>
    <w:rsid w:val="00922423"/>
    <w:rsid w:val="00923387"/>
    <w:rsid w:val="00923A0E"/>
    <w:rsid w:val="00925554"/>
    <w:rsid w:val="009271C3"/>
    <w:rsid w:val="00932FB4"/>
    <w:rsid w:val="009331A6"/>
    <w:rsid w:val="00934744"/>
    <w:rsid w:val="00940F32"/>
    <w:rsid w:val="0094140A"/>
    <w:rsid w:val="0094177B"/>
    <w:rsid w:val="00941C33"/>
    <w:rsid w:val="00946AC4"/>
    <w:rsid w:val="00950B38"/>
    <w:rsid w:val="00951964"/>
    <w:rsid w:val="009524BD"/>
    <w:rsid w:val="00956406"/>
    <w:rsid w:val="00960AF2"/>
    <w:rsid w:val="00962125"/>
    <w:rsid w:val="009672CC"/>
    <w:rsid w:val="00967C93"/>
    <w:rsid w:val="009709BB"/>
    <w:rsid w:val="00971E58"/>
    <w:rsid w:val="009728CE"/>
    <w:rsid w:val="009728D9"/>
    <w:rsid w:val="00973986"/>
    <w:rsid w:val="00973F22"/>
    <w:rsid w:val="009759A2"/>
    <w:rsid w:val="00977181"/>
    <w:rsid w:val="00977337"/>
    <w:rsid w:val="0097795C"/>
    <w:rsid w:val="00983D92"/>
    <w:rsid w:val="00985CE9"/>
    <w:rsid w:val="00985DC5"/>
    <w:rsid w:val="009870F4"/>
    <w:rsid w:val="009921F5"/>
    <w:rsid w:val="00995DD6"/>
    <w:rsid w:val="009970F0"/>
    <w:rsid w:val="009A00BE"/>
    <w:rsid w:val="009A2615"/>
    <w:rsid w:val="009A3AB0"/>
    <w:rsid w:val="009A4364"/>
    <w:rsid w:val="009A7741"/>
    <w:rsid w:val="009A7879"/>
    <w:rsid w:val="009A7AD1"/>
    <w:rsid w:val="009B00D0"/>
    <w:rsid w:val="009B3B48"/>
    <w:rsid w:val="009B4CA2"/>
    <w:rsid w:val="009B5A85"/>
    <w:rsid w:val="009B6E52"/>
    <w:rsid w:val="009B76BB"/>
    <w:rsid w:val="009C0317"/>
    <w:rsid w:val="009C1B7F"/>
    <w:rsid w:val="009C2694"/>
    <w:rsid w:val="009C3FF9"/>
    <w:rsid w:val="009C60FB"/>
    <w:rsid w:val="009C6901"/>
    <w:rsid w:val="009C7A9E"/>
    <w:rsid w:val="009D0275"/>
    <w:rsid w:val="009E1144"/>
    <w:rsid w:val="009E16C5"/>
    <w:rsid w:val="009E3902"/>
    <w:rsid w:val="009E4F2A"/>
    <w:rsid w:val="009F03EA"/>
    <w:rsid w:val="009F09AC"/>
    <w:rsid w:val="009F4834"/>
    <w:rsid w:val="009F56E3"/>
    <w:rsid w:val="009F7A2C"/>
    <w:rsid w:val="009F7CB2"/>
    <w:rsid w:val="00A03E97"/>
    <w:rsid w:val="00A067F2"/>
    <w:rsid w:val="00A070FB"/>
    <w:rsid w:val="00A10809"/>
    <w:rsid w:val="00A12F1D"/>
    <w:rsid w:val="00A13F36"/>
    <w:rsid w:val="00A15F08"/>
    <w:rsid w:val="00A17D14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5FBC"/>
    <w:rsid w:val="00A36BF7"/>
    <w:rsid w:val="00A4034B"/>
    <w:rsid w:val="00A40ABA"/>
    <w:rsid w:val="00A428AD"/>
    <w:rsid w:val="00A44EA9"/>
    <w:rsid w:val="00A46603"/>
    <w:rsid w:val="00A47D23"/>
    <w:rsid w:val="00A51D5E"/>
    <w:rsid w:val="00A52000"/>
    <w:rsid w:val="00A53EEA"/>
    <w:rsid w:val="00A55682"/>
    <w:rsid w:val="00A55693"/>
    <w:rsid w:val="00A55935"/>
    <w:rsid w:val="00A55D29"/>
    <w:rsid w:val="00A56C66"/>
    <w:rsid w:val="00A57025"/>
    <w:rsid w:val="00A6274E"/>
    <w:rsid w:val="00A64E22"/>
    <w:rsid w:val="00A65CC2"/>
    <w:rsid w:val="00A66827"/>
    <w:rsid w:val="00A707ED"/>
    <w:rsid w:val="00A71C0D"/>
    <w:rsid w:val="00A71DA1"/>
    <w:rsid w:val="00A73EF7"/>
    <w:rsid w:val="00A74678"/>
    <w:rsid w:val="00A773C1"/>
    <w:rsid w:val="00A77BBB"/>
    <w:rsid w:val="00A80EED"/>
    <w:rsid w:val="00A82769"/>
    <w:rsid w:val="00A82EA5"/>
    <w:rsid w:val="00A830C8"/>
    <w:rsid w:val="00A841CB"/>
    <w:rsid w:val="00A843E0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B3AF4"/>
    <w:rsid w:val="00AB428F"/>
    <w:rsid w:val="00AC0009"/>
    <w:rsid w:val="00AC045C"/>
    <w:rsid w:val="00AC09A8"/>
    <w:rsid w:val="00AC5252"/>
    <w:rsid w:val="00AD04BD"/>
    <w:rsid w:val="00AD2732"/>
    <w:rsid w:val="00AD4A5A"/>
    <w:rsid w:val="00AD60E8"/>
    <w:rsid w:val="00AD614E"/>
    <w:rsid w:val="00AE11B3"/>
    <w:rsid w:val="00AE4AA9"/>
    <w:rsid w:val="00AE6653"/>
    <w:rsid w:val="00AF0B87"/>
    <w:rsid w:val="00AF1628"/>
    <w:rsid w:val="00AF17E5"/>
    <w:rsid w:val="00AF1B11"/>
    <w:rsid w:val="00AF2CE5"/>
    <w:rsid w:val="00AF3B17"/>
    <w:rsid w:val="00AF5EFE"/>
    <w:rsid w:val="00AF6A63"/>
    <w:rsid w:val="00AF7B2F"/>
    <w:rsid w:val="00B011A9"/>
    <w:rsid w:val="00B022AC"/>
    <w:rsid w:val="00B045BC"/>
    <w:rsid w:val="00B04B1A"/>
    <w:rsid w:val="00B06294"/>
    <w:rsid w:val="00B06504"/>
    <w:rsid w:val="00B0711E"/>
    <w:rsid w:val="00B12FA6"/>
    <w:rsid w:val="00B172F8"/>
    <w:rsid w:val="00B2037B"/>
    <w:rsid w:val="00B227D9"/>
    <w:rsid w:val="00B22CA9"/>
    <w:rsid w:val="00B237FF"/>
    <w:rsid w:val="00B23FC5"/>
    <w:rsid w:val="00B27A06"/>
    <w:rsid w:val="00B3036B"/>
    <w:rsid w:val="00B30867"/>
    <w:rsid w:val="00B31FD7"/>
    <w:rsid w:val="00B336ED"/>
    <w:rsid w:val="00B338CA"/>
    <w:rsid w:val="00B33FC7"/>
    <w:rsid w:val="00B34416"/>
    <w:rsid w:val="00B35757"/>
    <w:rsid w:val="00B35FC1"/>
    <w:rsid w:val="00B36725"/>
    <w:rsid w:val="00B40001"/>
    <w:rsid w:val="00B40FE9"/>
    <w:rsid w:val="00B41AAD"/>
    <w:rsid w:val="00B41BE0"/>
    <w:rsid w:val="00B429A3"/>
    <w:rsid w:val="00B4426E"/>
    <w:rsid w:val="00B447DC"/>
    <w:rsid w:val="00B45811"/>
    <w:rsid w:val="00B45908"/>
    <w:rsid w:val="00B51A3B"/>
    <w:rsid w:val="00B51BFF"/>
    <w:rsid w:val="00B5307F"/>
    <w:rsid w:val="00B535B0"/>
    <w:rsid w:val="00B53622"/>
    <w:rsid w:val="00B536AA"/>
    <w:rsid w:val="00B537DA"/>
    <w:rsid w:val="00B5406E"/>
    <w:rsid w:val="00B562C7"/>
    <w:rsid w:val="00B568B9"/>
    <w:rsid w:val="00B64811"/>
    <w:rsid w:val="00B65BB9"/>
    <w:rsid w:val="00B66D11"/>
    <w:rsid w:val="00B718B4"/>
    <w:rsid w:val="00B72480"/>
    <w:rsid w:val="00B75147"/>
    <w:rsid w:val="00B76074"/>
    <w:rsid w:val="00B851C6"/>
    <w:rsid w:val="00B86520"/>
    <w:rsid w:val="00B86FCF"/>
    <w:rsid w:val="00B87BF5"/>
    <w:rsid w:val="00B910D5"/>
    <w:rsid w:val="00B91689"/>
    <w:rsid w:val="00B9278D"/>
    <w:rsid w:val="00B933C4"/>
    <w:rsid w:val="00B93A68"/>
    <w:rsid w:val="00B93EB3"/>
    <w:rsid w:val="00B97C51"/>
    <w:rsid w:val="00BA027A"/>
    <w:rsid w:val="00BA315A"/>
    <w:rsid w:val="00BA4ADB"/>
    <w:rsid w:val="00BA6EF1"/>
    <w:rsid w:val="00BA7A91"/>
    <w:rsid w:val="00BA7D5D"/>
    <w:rsid w:val="00BB013F"/>
    <w:rsid w:val="00BB0345"/>
    <w:rsid w:val="00BB265B"/>
    <w:rsid w:val="00BB2AEA"/>
    <w:rsid w:val="00BB35AE"/>
    <w:rsid w:val="00BB3BEB"/>
    <w:rsid w:val="00BB71C5"/>
    <w:rsid w:val="00BC00E1"/>
    <w:rsid w:val="00BC0DC8"/>
    <w:rsid w:val="00BC1C89"/>
    <w:rsid w:val="00BC24D0"/>
    <w:rsid w:val="00BC4863"/>
    <w:rsid w:val="00BC6AC9"/>
    <w:rsid w:val="00BD15F5"/>
    <w:rsid w:val="00BD7682"/>
    <w:rsid w:val="00BE00C7"/>
    <w:rsid w:val="00BE6B47"/>
    <w:rsid w:val="00BE78BF"/>
    <w:rsid w:val="00BF1327"/>
    <w:rsid w:val="00BF5B5E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49E"/>
    <w:rsid w:val="00C06624"/>
    <w:rsid w:val="00C101D4"/>
    <w:rsid w:val="00C12585"/>
    <w:rsid w:val="00C13347"/>
    <w:rsid w:val="00C14EA8"/>
    <w:rsid w:val="00C16BEE"/>
    <w:rsid w:val="00C17773"/>
    <w:rsid w:val="00C20311"/>
    <w:rsid w:val="00C2086A"/>
    <w:rsid w:val="00C21C29"/>
    <w:rsid w:val="00C23D6E"/>
    <w:rsid w:val="00C25A46"/>
    <w:rsid w:val="00C30EBC"/>
    <w:rsid w:val="00C33AA5"/>
    <w:rsid w:val="00C349BF"/>
    <w:rsid w:val="00C352FD"/>
    <w:rsid w:val="00C35CA7"/>
    <w:rsid w:val="00C451BE"/>
    <w:rsid w:val="00C45ABB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7784"/>
    <w:rsid w:val="00C70583"/>
    <w:rsid w:val="00C71AF2"/>
    <w:rsid w:val="00C7361F"/>
    <w:rsid w:val="00C73EC8"/>
    <w:rsid w:val="00C76C91"/>
    <w:rsid w:val="00C77540"/>
    <w:rsid w:val="00C8129F"/>
    <w:rsid w:val="00C81F23"/>
    <w:rsid w:val="00C824FB"/>
    <w:rsid w:val="00C839BA"/>
    <w:rsid w:val="00C87042"/>
    <w:rsid w:val="00C9202E"/>
    <w:rsid w:val="00C943F3"/>
    <w:rsid w:val="00C95806"/>
    <w:rsid w:val="00CA07D5"/>
    <w:rsid w:val="00CA2C78"/>
    <w:rsid w:val="00CA2F9E"/>
    <w:rsid w:val="00CA6497"/>
    <w:rsid w:val="00CA7BD3"/>
    <w:rsid w:val="00CB066C"/>
    <w:rsid w:val="00CB19B6"/>
    <w:rsid w:val="00CB30DC"/>
    <w:rsid w:val="00CB4064"/>
    <w:rsid w:val="00CB47DC"/>
    <w:rsid w:val="00CB5407"/>
    <w:rsid w:val="00CB5FA1"/>
    <w:rsid w:val="00CB73EC"/>
    <w:rsid w:val="00CB74B8"/>
    <w:rsid w:val="00CB77FC"/>
    <w:rsid w:val="00CC01A6"/>
    <w:rsid w:val="00CC4BDD"/>
    <w:rsid w:val="00CC522A"/>
    <w:rsid w:val="00CC7D82"/>
    <w:rsid w:val="00CD099F"/>
    <w:rsid w:val="00CD1933"/>
    <w:rsid w:val="00CD2DB8"/>
    <w:rsid w:val="00CD5FF2"/>
    <w:rsid w:val="00CE0D36"/>
    <w:rsid w:val="00CE1559"/>
    <w:rsid w:val="00CE271E"/>
    <w:rsid w:val="00CE2932"/>
    <w:rsid w:val="00CE2B0A"/>
    <w:rsid w:val="00CE6E28"/>
    <w:rsid w:val="00CF1DB0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6563"/>
    <w:rsid w:val="00D06736"/>
    <w:rsid w:val="00D10076"/>
    <w:rsid w:val="00D10392"/>
    <w:rsid w:val="00D11483"/>
    <w:rsid w:val="00D120CC"/>
    <w:rsid w:val="00D132D6"/>
    <w:rsid w:val="00D13E3E"/>
    <w:rsid w:val="00D14FDF"/>
    <w:rsid w:val="00D17C41"/>
    <w:rsid w:val="00D205C3"/>
    <w:rsid w:val="00D21D37"/>
    <w:rsid w:val="00D224EA"/>
    <w:rsid w:val="00D22EDD"/>
    <w:rsid w:val="00D24E35"/>
    <w:rsid w:val="00D25DB0"/>
    <w:rsid w:val="00D272FF"/>
    <w:rsid w:val="00D27C05"/>
    <w:rsid w:val="00D31075"/>
    <w:rsid w:val="00D336FD"/>
    <w:rsid w:val="00D33B90"/>
    <w:rsid w:val="00D34D4E"/>
    <w:rsid w:val="00D37562"/>
    <w:rsid w:val="00D40AEC"/>
    <w:rsid w:val="00D410D1"/>
    <w:rsid w:val="00D412F9"/>
    <w:rsid w:val="00D42E21"/>
    <w:rsid w:val="00D457A1"/>
    <w:rsid w:val="00D46909"/>
    <w:rsid w:val="00D470C9"/>
    <w:rsid w:val="00D5094C"/>
    <w:rsid w:val="00D535BF"/>
    <w:rsid w:val="00D54497"/>
    <w:rsid w:val="00D56D0E"/>
    <w:rsid w:val="00D56D29"/>
    <w:rsid w:val="00D722AB"/>
    <w:rsid w:val="00D74E21"/>
    <w:rsid w:val="00D756AF"/>
    <w:rsid w:val="00D75C4B"/>
    <w:rsid w:val="00D75D8D"/>
    <w:rsid w:val="00D77EFD"/>
    <w:rsid w:val="00D80D8A"/>
    <w:rsid w:val="00D82FC3"/>
    <w:rsid w:val="00D83D81"/>
    <w:rsid w:val="00D847FE"/>
    <w:rsid w:val="00D85F35"/>
    <w:rsid w:val="00D910DA"/>
    <w:rsid w:val="00D91105"/>
    <w:rsid w:val="00D91D34"/>
    <w:rsid w:val="00D9347C"/>
    <w:rsid w:val="00D93BF3"/>
    <w:rsid w:val="00D97071"/>
    <w:rsid w:val="00D974ED"/>
    <w:rsid w:val="00D9799A"/>
    <w:rsid w:val="00DA0A79"/>
    <w:rsid w:val="00DA0E48"/>
    <w:rsid w:val="00DA3D5A"/>
    <w:rsid w:val="00DA6840"/>
    <w:rsid w:val="00DA78B3"/>
    <w:rsid w:val="00DA7FA5"/>
    <w:rsid w:val="00DB191F"/>
    <w:rsid w:val="00DB26BF"/>
    <w:rsid w:val="00DB4285"/>
    <w:rsid w:val="00DB5385"/>
    <w:rsid w:val="00DB54B5"/>
    <w:rsid w:val="00DB651A"/>
    <w:rsid w:val="00DB6FB4"/>
    <w:rsid w:val="00DB7AEE"/>
    <w:rsid w:val="00DC19F9"/>
    <w:rsid w:val="00DC3564"/>
    <w:rsid w:val="00DD1004"/>
    <w:rsid w:val="00DD1AEC"/>
    <w:rsid w:val="00DD2449"/>
    <w:rsid w:val="00DD26BE"/>
    <w:rsid w:val="00DD58B3"/>
    <w:rsid w:val="00DD5E50"/>
    <w:rsid w:val="00DD6803"/>
    <w:rsid w:val="00DD68AD"/>
    <w:rsid w:val="00DD7AB2"/>
    <w:rsid w:val="00DE041D"/>
    <w:rsid w:val="00DE0583"/>
    <w:rsid w:val="00DE25CA"/>
    <w:rsid w:val="00DE69EB"/>
    <w:rsid w:val="00DE75F7"/>
    <w:rsid w:val="00DF10AC"/>
    <w:rsid w:val="00DF1A89"/>
    <w:rsid w:val="00DF37FB"/>
    <w:rsid w:val="00DF3DC5"/>
    <w:rsid w:val="00DF4606"/>
    <w:rsid w:val="00DF6D25"/>
    <w:rsid w:val="00DF7731"/>
    <w:rsid w:val="00E03F19"/>
    <w:rsid w:val="00E0586A"/>
    <w:rsid w:val="00E068B3"/>
    <w:rsid w:val="00E06968"/>
    <w:rsid w:val="00E06DA2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DD5"/>
    <w:rsid w:val="00E3169D"/>
    <w:rsid w:val="00E33751"/>
    <w:rsid w:val="00E4113A"/>
    <w:rsid w:val="00E41FF6"/>
    <w:rsid w:val="00E42511"/>
    <w:rsid w:val="00E4293F"/>
    <w:rsid w:val="00E42998"/>
    <w:rsid w:val="00E42F95"/>
    <w:rsid w:val="00E43D6C"/>
    <w:rsid w:val="00E4577A"/>
    <w:rsid w:val="00E465EC"/>
    <w:rsid w:val="00E474A2"/>
    <w:rsid w:val="00E55D36"/>
    <w:rsid w:val="00E579BE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3174"/>
    <w:rsid w:val="00E73C5F"/>
    <w:rsid w:val="00E7773E"/>
    <w:rsid w:val="00E77B5E"/>
    <w:rsid w:val="00E8184B"/>
    <w:rsid w:val="00E82502"/>
    <w:rsid w:val="00E8444F"/>
    <w:rsid w:val="00E84527"/>
    <w:rsid w:val="00E84E7A"/>
    <w:rsid w:val="00E84FF7"/>
    <w:rsid w:val="00E8526B"/>
    <w:rsid w:val="00E862D5"/>
    <w:rsid w:val="00E87EC9"/>
    <w:rsid w:val="00E911E3"/>
    <w:rsid w:val="00E9289C"/>
    <w:rsid w:val="00E9360D"/>
    <w:rsid w:val="00E96453"/>
    <w:rsid w:val="00E97444"/>
    <w:rsid w:val="00EA1427"/>
    <w:rsid w:val="00EA2094"/>
    <w:rsid w:val="00EA23C5"/>
    <w:rsid w:val="00EA3FA2"/>
    <w:rsid w:val="00EA450A"/>
    <w:rsid w:val="00EA5F68"/>
    <w:rsid w:val="00EB0947"/>
    <w:rsid w:val="00EB0F57"/>
    <w:rsid w:val="00EB121C"/>
    <w:rsid w:val="00EB320E"/>
    <w:rsid w:val="00EB393E"/>
    <w:rsid w:val="00EB4352"/>
    <w:rsid w:val="00EC056A"/>
    <w:rsid w:val="00EC531F"/>
    <w:rsid w:val="00EC7AD1"/>
    <w:rsid w:val="00EC7B8C"/>
    <w:rsid w:val="00ED10F6"/>
    <w:rsid w:val="00ED28BE"/>
    <w:rsid w:val="00ED4259"/>
    <w:rsid w:val="00ED5F4A"/>
    <w:rsid w:val="00ED6EC2"/>
    <w:rsid w:val="00ED74B0"/>
    <w:rsid w:val="00ED75A7"/>
    <w:rsid w:val="00ED7F3A"/>
    <w:rsid w:val="00EE1CE5"/>
    <w:rsid w:val="00EE29B7"/>
    <w:rsid w:val="00EE5286"/>
    <w:rsid w:val="00EE686E"/>
    <w:rsid w:val="00EF0722"/>
    <w:rsid w:val="00EF1EDB"/>
    <w:rsid w:val="00EF3C97"/>
    <w:rsid w:val="00EF4B57"/>
    <w:rsid w:val="00EF6B99"/>
    <w:rsid w:val="00F0345F"/>
    <w:rsid w:val="00F047A2"/>
    <w:rsid w:val="00F05FAD"/>
    <w:rsid w:val="00F110CE"/>
    <w:rsid w:val="00F15093"/>
    <w:rsid w:val="00F15955"/>
    <w:rsid w:val="00F15CA4"/>
    <w:rsid w:val="00F15DC2"/>
    <w:rsid w:val="00F16D07"/>
    <w:rsid w:val="00F304C1"/>
    <w:rsid w:val="00F3054A"/>
    <w:rsid w:val="00F30A86"/>
    <w:rsid w:val="00F336C6"/>
    <w:rsid w:val="00F341EB"/>
    <w:rsid w:val="00F3490C"/>
    <w:rsid w:val="00F357A3"/>
    <w:rsid w:val="00F366B0"/>
    <w:rsid w:val="00F4346A"/>
    <w:rsid w:val="00F44FAC"/>
    <w:rsid w:val="00F45EC3"/>
    <w:rsid w:val="00F53685"/>
    <w:rsid w:val="00F54C8C"/>
    <w:rsid w:val="00F56E36"/>
    <w:rsid w:val="00F5745C"/>
    <w:rsid w:val="00F61059"/>
    <w:rsid w:val="00F63E16"/>
    <w:rsid w:val="00F65DFE"/>
    <w:rsid w:val="00F70656"/>
    <w:rsid w:val="00F713CD"/>
    <w:rsid w:val="00F72864"/>
    <w:rsid w:val="00F73A13"/>
    <w:rsid w:val="00F7564A"/>
    <w:rsid w:val="00F76016"/>
    <w:rsid w:val="00F82DE3"/>
    <w:rsid w:val="00F8379B"/>
    <w:rsid w:val="00F84E0E"/>
    <w:rsid w:val="00F8719A"/>
    <w:rsid w:val="00F87581"/>
    <w:rsid w:val="00F93043"/>
    <w:rsid w:val="00F9320A"/>
    <w:rsid w:val="00F93C7B"/>
    <w:rsid w:val="00F94887"/>
    <w:rsid w:val="00F948D5"/>
    <w:rsid w:val="00FA14DC"/>
    <w:rsid w:val="00FA1790"/>
    <w:rsid w:val="00FA514F"/>
    <w:rsid w:val="00FB0BE6"/>
    <w:rsid w:val="00FB1CAC"/>
    <w:rsid w:val="00FB23C0"/>
    <w:rsid w:val="00FB3C78"/>
    <w:rsid w:val="00FB43A5"/>
    <w:rsid w:val="00FB4701"/>
    <w:rsid w:val="00FB59E6"/>
    <w:rsid w:val="00FC1CCE"/>
    <w:rsid w:val="00FC4867"/>
    <w:rsid w:val="00FC4DE5"/>
    <w:rsid w:val="00FC4FA3"/>
    <w:rsid w:val="00FD1DBE"/>
    <w:rsid w:val="00FD2F9A"/>
    <w:rsid w:val="00FD3A81"/>
    <w:rsid w:val="00FD7CA1"/>
    <w:rsid w:val="00FE0A1A"/>
    <w:rsid w:val="00FE3BD2"/>
    <w:rsid w:val="00FE62C8"/>
    <w:rsid w:val="00FF0FE1"/>
    <w:rsid w:val="00FF3C44"/>
    <w:rsid w:val="00FF58EE"/>
    <w:rsid w:val="00FF5AED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4DD400-43D5-4D4C-9119-BA55F7E8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68AD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a6">
    <w:name w:val="Заголовок"/>
    <w:basedOn w:val="a1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1"/>
    <w:link w:val="a8"/>
    <w:uiPriority w:val="99"/>
    <w:pPr>
      <w:spacing w:after="120"/>
    </w:pPr>
  </w:style>
  <w:style w:type="paragraph" w:styleId="a9">
    <w:name w:val="List"/>
    <w:basedOn w:val="a7"/>
    <w:rPr>
      <w:rFonts w:cs="Tahoma"/>
    </w:rPr>
  </w:style>
  <w:style w:type="paragraph" w:customStyle="1" w:styleId="10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a">
    <w:name w:val="index heading"/>
    <w:basedOn w:val="a1"/>
    <w:semiHidden/>
    <w:pPr>
      <w:suppressLineNumbers/>
    </w:pPr>
    <w:rPr>
      <w:rFonts w:cs="Tahoma"/>
    </w:rPr>
  </w:style>
  <w:style w:type="paragraph" w:styleId="ab">
    <w:name w:val="Title"/>
    <w:basedOn w:val="a6"/>
    <w:next w:val="ac"/>
    <w:qFormat/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1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header"/>
    <w:basedOn w:val="a1"/>
    <w:link w:val="af1"/>
    <w:uiPriority w:val="99"/>
    <w:rsid w:val="007E43CE"/>
    <w:pPr>
      <w:tabs>
        <w:tab w:val="center" w:pos="4677"/>
        <w:tab w:val="right" w:pos="9355"/>
      </w:tabs>
    </w:pPr>
  </w:style>
  <w:style w:type="character" w:styleId="af2">
    <w:name w:val="page number"/>
    <w:basedOn w:val="a2"/>
    <w:rsid w:val="007E43CE"/>
  </w:style>
  <w:style w:type="paragraph" w:styleId="af3">
    <w:name w:val="footer"/>
    <w:basedOn w:val="a1"/>
    <w:link w:val="af4"/>
    <w:uiPriority w:val="99"/>
    <w:rsid w:val="00C45ABB"/>
    <w:pPr>
      <w:tabs>
        <w:tab w:val="center" w:pos="4677"/>
        <w:tab w:val="right" w:pos="9355"/>
      </w:tabs>
    </w:pPr>
  </w:style>
  <w:style w:type="paragraph" w:styleId="af5">
    <w:name w:val="Balloon Text"/>
    <w:basedOn w:val="a1"/>
    <w:link w:val="af6"/>
    <w:uiPriority w:val="99"/>
    <w:semiHidden/>
    <w:rsid w:val="008C66BE"/>
    <w:rPr>
      <w:rFonts w:ascii="Tahoma" w:hAnsi="Tahoma" w:cs="Tahoma"/>
      <w:sz w:val="16"/>
      <w:szCs w:val="16"/>
    </w:rPr>
  </w:style>
  <w:style w:type="table" w:styleId="af7">
    <w:name w:val="Table Grid"/>
    <w:basedOn w:val="a3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1"/>
    <w:link w:val="af9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2"/>
    <w:link w:val="af8"/>
    <w:uiPriority w:val="99"/>
    <w:rsid w:val="0001433B"/>
  </w:style>
  <w:style w:type="character" w:styleId="afa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b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c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c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1">
    <w:name w:val="Сетка таблицы1"/>
    <w:basedOn w:val="a3"/>
    <w:next w:val="af7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2">
    <w:name w:val="Нет списка1"/>
    <w:next w:val="a4"/>
    <w:uiPriority w:val="99"/>
    <w:semiHidden/>
    <w:unhideWhenUsed/>
    <w:rsid w:val="00AA675A"/>
  </w:style>
  <w:style w:type="character" w:customStyle="1" w:styleId="af4">
    <w:name w:val="Нижний колонтитул Знак"/>
    <w:link w:val="af3"/>
    <w:uiPriority w:val="99"/>
    <w:rsid w:val="00AA675A"/>
    <w:rPr>
      <w:sz w:val="24"/>
      <w:szCs w:val="24"/>
      <w:lang w:eastAsia="ar-SA"/>
    </w:rPr>
  </w:style>
  <w:style w:type="character" w:customStyle="1" w:styleId="af6">
    <w:name w:val="Текст выноски Знак"/>
    <w:link w:val="af5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7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3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</w:rPr>
  </w:style>
  <w:style w:type="character" w:customStyle="1" w:styleId="a8">
    <w:name w:val="Основной текст Знак"/>
    <w:link w:val="a7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7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7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rsid w:val="006D3F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D0C0-BD03-473C-80CF-4F4B72DC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Юля</dc:creator>
  <cp:keywords/>
  <cp:lastModifiedBy>Практикант2</cp:lastModifiedBy>
  <cp:revision>2</cp:revision>
  <cp:lastPrinted>2016-02-16T15:27:00Z</cp:lastPrinted>
  <dcterms:created xsi:type="dcterms:W3CDTF">2016-04-08T14:40:00Z</dcterms:created>
  <dcterms:modified xsi:type="dcterms:W3CDTF">2016-04-08T14:40:00Z</dcterms:modified>
</cp:coreProperties>
</file>