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0" w:rsidRPr="008148CC" w:rsidRDefault="004A3EE0" w:rsidP="004A3EE0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EE0" w:rsidRPr="008148CC" w:rsidRDefault="0087665A" w:rsidP="004A3EE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8766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ведении реестра коммерческих обозначений</w:t>
      </w:r>
    </w:p>
    <w:p w:rsidR="004A3EE0" w:rsidRPr="008148CC" w:rsidRDefault="004A3EE0" w:rsidP="004A3EE0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4A3EE0" w:rsidRPr="008148CC" w:rsidRDefault="00765A13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реестра коммерческих обозначений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управление Союза «Торгово-промышленная палата Ростовской области», г. Ростов-на-Дону, пр. Кировский, 40а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4A3EE0" w:rsidRDefault="0087665A" w:rsidP="00765A13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коммерческого обозначения в Реестр </w:t>
            </w:r>
            <w:r w:rsidR="00765A13" w:rsidRPr="0076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коммерческих обозначений юридических лиц и индивидуальных предпринимателей Ростовской области </w:t>
            </w:r>
            <w:r w:rsidRPr="008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подтверждает время возникновения </w:t>
            </w:r>
            <w:bookmarkStart w:id="0" w:name="_GoBack"/>
            <w:bookmarkEnd w:id="0"/>
            <w:r w:rsidRPr="008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на него, факт принадлежности конкретному правообладателю, устанавливает приоритет использования и защищает от возможного копирования или споров по поводу его использования</w:t>
            </w:r>
            <w:r w:rsidR="0076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65A13" w:rsidRPr="008148CC" w:rsidRDefault="00765A13" w:rsidP="00765A13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Реестр </w:t>
            </w:r>
            <w:r w:rsidRPr="0076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коммерческих обозначений юридических лиц и индивидуальных предпринимателей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ведется ТПП Ростовской области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4A3EE0" w:rsidRPr="008148CC" w:rsidRDefault="0087665A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коммерческого обозначения в Реестр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коммерческих обозначений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4A3EE0" w:rsidRPr="008148CC" w:rsidRDefault="0087665A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 рублей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4A3EE0" w:rsidRPr="008148CC" w:rsidRDefault="0087665A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рабочих дней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4A3EE0" w:rsidRPr="008148CC" w:rsidRDefault="00765A13" w:rsidP="004A3EE0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5A1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Свидетельство, заявка, описание коммерческого обозначения, документы, подтверждающие время начала использования коммерческого обозначения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Кочура Юлия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тел. 8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(863) 268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4A3EE0" w:rsidRDefault="004A3EE0" w:rsidP="004A3EE0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EE0" w:rsidRDefault="004A3EE0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4A3EE0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E9" w:rsidRDefault="009C51E9">
      <w:pPr>
        <w:spacing w:line="240" w:lineRule="auto"/>
      </w:pPr>
      <w:r>
        <w:separator/>
      </w:r>
    </w:p>
  </w:endnote>
  <w:endnote w:type="continuationSeparator" w:id="0">
    <w:p w:rsidR="009C51E9" w:rsidRDefault="009C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E9" w:rsidRDefault="009C51E9">
      <w:r>
        <w:separator/>
      </w:r>
    </w:p>
  </w:footnote>
  <w:footnote w:type="continuationSeparator" w:id="0">
    <w:p w:rsidR="009C51E9" w:rsidRDefault="009C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D57F30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C51E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86A74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57F30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964F-2F59-4439-8E56-2F8CE898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2016-09-05T11:49:00Z</dcterms:created>
  <dcterms:modified xsi:type="dcterms:W3CDTF">2016-09-06T06:41:00Z</dcterms:modified>
</cp:coreProperties>
</file>