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BCBE" w14:textId="77777777" w:rsidR="007C7829" w:rsidRPr="0056300E" w:rsidRDefault="007C7829" w:rsidP="007C7829">
      <w:pPr>
        <w:suppressAutoHyphens w:val="0"/>
        <w:jc w:val="right"/>
        <w:rPr>
          <w:sz w:val="28"/>
          <w:szCs w:val="28"/>
          <w:lang w:eastAsia="ru-RU"/>
        </w:rPr>
      </w:pPr>
    </w:p>
    <w:p w14:paraId="13B62845" w14:textId="4DBC8899" w:rsidR="007C7829" w:rsidRPr="000C1AB9" w:rsidRDefault="007C7829" w:rsidP="007C782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6300E">
        <w:rPr>
          <w:b/>
          <w:color w:val="000000"/>
          <w:sz w:val="28"/>
          <w:szCs w:val="28"/>
          <w:lang w:eastAsia="ru-RU"/>
        </w:rPr>
        <w:t xml:space="preserve"> </w:t>
      </w:r>
      <w:r w:rsidR="000C1AB9" w:rsidRPr="000C1AB9">
        <w:rPr>
          <w:b/>
          <w:color w:val="000000"/>
          <w:sz w:val="28"/>
          <w:szCs w:val="28"/>
          <w:lang w:eastAsia="ru-RU"/>
        </w:rPr>
        <w:t>Бесплатное информирование о субсидировании деятельности участников кластеров</w:t>
      </w:r>
    </w:p>
    <w:p w14:paraId="4E3389ED" w14:textId="77777777" w:rsidR="007C7829" w:rsidRDefault="007C7829" w:rsidP="007C7829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56"/>
        <w:gridCol w:w="7539"/>
      </w:tblGrid>
      <w:tr w:rsidR="00FB1034" w14:paraId="78F4A8FE" w14:textId="77777777" w:rsidTr="007C7829">
        <w:tc>
          <w:tcPr>
            <w:tcW w:w="2660" w:type="dxa"/>
          </w:tcPr>
          <w:p w14:paraId="2A3F1F0B" w14:textId="36FBE063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5296A995" w14:textId="514898A5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45F13">
              <w:rPr>
                <w:color w:val="000000"/>
                <w:sz w:val="28"/>
                <w:szCs w:val="28"/>
                <w:lang w:eastAsia="ru-RU"/>
              </w:rPr>
              <w:t>Субсидирование деятельности участников кластеров</w:t>
            </w:r>
          </w:p>
        </w:tc>
      </w:tr>
      <w:tr w:rsidR="00FB1034" w14:paraId="51D1F60E" w14:textId="77777777" w:rsidTr="007C7829">
        <w:tc>
          <w:tcPr>
            <w:tcW w:w="2660" w:type="dxa"/>
          </w:tcPr>
          <w:p w14:paraId="5D041FBE" w14:textId="5DAC8B65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0242A574" w14:textId="3F6C96A8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AA9">
              <w:rPr>
                <w:color w:val="000000"/>
                <w:sz w:val="28"/>
                <w:szCs w:val="28"/>
                <w:lang w:eastAsia="ru-RU"/>
              </w:rPr>
              <w:t>Центр кластерного развития Р</w:t>
            </w:r>
            <w:r>
              <w:rPr>
                <w:color w:val="000000"/>
                <w:sz w:val="28"/>
                <w:szCs w:val="28"/>
                <w:lang w:eastAsia="ru-RU"/>
              </w:rPr>
              <w:t>О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FB1034" w14:paraId="0B3E0840" w14:textId="77777777" w:rsidTr="007C7829">
        <w:tc>
          <w:tcPr>
            <w:tcW w:w="2660" w:type="dxa"/>
          </w:tcPr>
          <w:p w14:paraId="7ED969A6" w14:textId="7B3EAF12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2ECF4EA9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83115">
              <w:rPr>
                <w:color w:val="000000"/>
                <w:sz w:val="28"/>
                <w:szCs w:val="28"/>
                <w:lang w:eastAsia="ru-RU"/>
              </w:rPr>
              <w:t xml:space="preserve">Субсидирование услуг для участников региональных кластеров: маркетинговые исследования, круглые столы, семинары, </w:t>
            </w:r>
            <w:proofErr w:type="spellStart"/>
            <w:r w:rsidRPr="00A83115">
              <w:rPr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A83115">
              <w:rPr>
                <w:color w:val="000000"/>
                <w:sz w:val="28"/>
                <w:szCs w:val="28"/>
                <w:lang w:eastAsia="ru-RU"/>
              </w:rPr>
              <w:t>, разработка технико-экономических обоснований и бизнес планов, проведение информационных кампаний, организация работ по обеспечению соответствия продукции в целях выхода на новые рынки сбыта (разработка единых стандартов), организация участия субъектов малого и среднего предпринимательства в выставках.</w:t>
            </w:r>
          </w:p>
          <w:p w14:paraId="62096C74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A2E3B">
              <w:rPr>
                <w:color w:val="000000"/>
                <w:sz w:val="28"/>
                <w:szCs w:val="28"/>
                <w:lang w:eastAsia="ru-RU"/>
              </w:rPr>
              <w:t>Разъяснение особенностей создания территориального кластера, вступления в существующий кластер, консультация по инструментам поддержки участников кластера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1E928DC9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Кластер – совокупность размещенных на ограниченной территории предприятий и организаций, которая характеризуется наличием:</w:t>
            </w:r>
          </w:p>
          <w:p w14:paraId="77562438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объединяющей участников кластера научно-производственной цепочки в одной или нескольких отраслях (ключевых видах экономической деятельности);</w:t>
            </w:r>
          </w:p>
          <w:p w14:paraId="3EB86E22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механизма координации деятельности и кооперации участников кластера;</w:t>
            </w:r>
          </w:p>
          <w:p w14:paraId="4465D682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синергетического эффекта,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кооперации.</w:t>
            </w:r>
          </w:p>
          <w:p w14:paraId="75B71218" w14:textId="11E30FFF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Центр кластерного развития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B0E">
              <w:rPr>
                <w:color w:val="000000"/>
                <w:sz w:val="28"/>
                <w:szCs w:val="28"/>
                <w:lang w:eastAsia="ru-RU"/>
              </w:rPr>
              <w:t>– организация, обеспечивающая содействие координации проектов и принятию решений, направленных на развитие кластеров, кооперационное взаимодействие участников кластеров между собой, а также создание условий для эффективного взаимодействия организаций-участников кластеров, учреждений образования и науки, некоммерческих и общественных организаций, органов государственной власти Российской Федерации, Ростовской области и органов местного самоуправления, инвесторов в интересах развития кластера, обеспечение реализации совместных кластерных проектов</w:t>
            </w:r>
          </w:p>
        </w:tc>
      </w:tr>
      <w:tr w:rsidR="00FB1034" w14:paraId="4A572BEA" w14:textId="77777777" w:rsidTr="007C7829">
        <w:tc>
          <w:tcPr>
            <w:tcW w:w="2660" w:type="dxa"/>
          </w:tcPr>
          <w:p w14:paraId="65CF3785" w14:textId="6B9A1CB4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124C0A9F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82479">
              <w:rPr>
                <w:color w:val="000000"/>
                <w:sz w:val="28"/>
                <w:szCs w:val="28"/>
                <w:lang w:eastAsia="ru-RU"/>
              </w:rPr>
              <w:t>Юридическим лицам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индивидуальным предпринимателям</w:t>
            </w:r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 в соответствии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со </w:t>
            </w:r>
            <w:r w:rsidRPr="00AE6209">
              <w:rPr>
                <w:color w:val="000000"/>
                <w:sz w:val="28"/>
                <w:szCs w:val="28"/>
                <w:lang w:eastAsia="ru-RU"/>
              </w:rPr>
              <w:t>следующим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 требованиям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0A403887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- заявитель является участником регионального кластера Ростовской области; </w:t>
            </w:r>
          </w:p>
          <w:p w14:paraId="5CC54073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- заявитель является субъектом малого и среднего предпринимательства (далее СМСП), согласно требованиям, установленным статьей 4 Федерального закона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от 24 июля 2007 </w:t>
            </w:r>
            <w:r w:rsidRPr="00AE6209">
              <w:rPr>
                <w:color w:val="000000"/>
                <w:sz w:val="28"/>
                <w:szCs w:val="28"/>
                <w:lang w:eastAsia="ru-RU"/>
              </w:rPr>
              <w:t>года № 209-ФЗ «О развитии малого и среднего предпринимательства в Российской федерации»;</w:t>
            </w:r>
          </w:p>
          <w:p w14:paraId="16465877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>- заявитель не является СМСП, указанным в частях 3 и 4 статьи 14 Федерального закона № 209-ФЗ 24 июля 2007 года «О развитии малого и среднего предпринимательства в Российской федерации»;</w:t>
            </w:r>
          </w:p>
          <w:p w14:paraId="23BC9B28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>- заявитель не имеет задолженность по налоговым платежам в бюджеты бюджетной системы Российской Федерации;</w:t>
            </w:r>
          </w:p>
          <w:p w14:paraId="159923C7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>- заявитель не находится в процессе ликвидации, реорганизации, банкротства, а также его деятельность не приостановлена в установленном действующим законодательством порядке;</w:t>
            </w:r>
          </w:p>
          <w:p w14:paraId="2EFE3F64" w14:textId="77777777" w:rsidR="00FB1034" w:rsidRPr="00AE6209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>- заявленная на субсидирование услуга учтена в плане развития кластера на текущий период (стратегии, программе, дорожной карте, решении или протоколе собрания участников кластера) по направлениям оказания услуг;</w:t>
            </w:r>
          </w:p>
          <w:p w14:paraId="5991D2F7" w14:textId="6AD2BEB6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- услуги (при повторном и последующих обращениях) предоставляются заявителю на условиях </w:t>
            </w:r>
            <w:proofErr w:type="spellStart"/>
            <w:r w:rsidRPr="00AE6209"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E6209">
              <w:rPr>
                <w:color w:val="000000"/>
                <w:sz w:val="28"/>
                <w:szCs w:val="28"/>
                <w:lang w:eastAsia="ru-RU"/>
              </w:rPr>
              <w:t xml:space="preserve"> со стороны заявителя</w:t>
            </w:r>
          </w:p>
        </w:tc>
      </w:tr>
      <w:tr w:rsidR="00FB1034" w14:paraId="156B3D37" w14:textId="77777777" w:rsidTr="007C7829">
        <w:tc>
          <w:tcPr>
            <w:tcW w:w="2660" w:type="dxa"/>
          </w:tcPr>
          <w:p w14:paraId="0D3C9637" w14:textId="266C4A8C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Результат услуги</w:t>
            </w:r>
          </w:p>
        </w:tc>
        <w:tc>
          <w:tcPr>
            <w:tcW w:w="7761" w:type="dxa"/>
          </w:tcPr>
          <w:p w14:paraId="685B662A" w14:textId="2374A072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Субсидирование услуг для заявителя-участн</w:t>
            </w:r>
            <w:r w:rsidRPr="00A83115">
              <w:rPr>
                <w:color w:val="000000"/>
                <w:sz w:val="28"/>
                <w:szCs w:val="28"/>
                <w:lang w:eastAsia="ru-RU"/>
              </w:rPr>
              <w:t>ик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A83115">
              <w:rPr>
                <w:color w:val="000000"/>
                <w:sz w:val="28"/>
                <w:szCs w:val="28"/>
                <w:lang w:eastAsia="ru-RU"/>
              </w:rPr>
              <w:t xml:space="preserve"> 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 кластера Ростовской области на основании заключенного договора</w:t>
            </w:r>
          </w:p>
        </w:tc>
      </w:tr>
      <w:tr w:rsidR="00FB1034" w14:paraId="080A0E77" w14:textId="77777777" w:rsidTr="007C7829">
        <w:tc>
          <w:tcPr>
            <w:tcW w:w="2660" w:type="dxa"/>
          </w:tcPr>
          <w:p w14:paraId="4E18264B" w14:textId="36364CE4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Стоимость (объем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61" w:type="dxa"/>
          </w:tcPr>
          <w:p w14:paraId="5C3098E0" w14:textId="77777777" w:rsidR="00FB1034" w:rsidRPr="00316F68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согласованию с заявителем, согласно</w:t>
            </w:r>
            <w:r w:rsidRPr="00316F68">
              <w:rPr>
                <w:color w:val="000000"/>
                <w:sz w:val="28"/>
                <w:szCs w:val="28"/>
                <w:lang w:eastAsia="ru-RU"/>
              </w:rPr>
              <w:t xml:space="preserve"> условия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316F6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F68"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16F68">
              <w:rPr>
                <w:color w:val="000000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14:paraId="4F659F3E" w14:textId="77777777" w:rsidR="00FB1034" w:rsidRPr="00242821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2821">
              <w:rPr>
                <w:color w:val="000000"/>
                <w:sz w:val="28"/>
                <w:szCs w:val="28"/>
                <w:lang w:eastAsia="ru-RU"/>
              </w:rPr>
              <w:t>- при первичном обращении услуга оказывается заявителю на безвозмездной основе на полную сумму заявки;</w:t>
            </w:r>
          </w:p>
          <w:p w14:paraId="089AED83" w14:textId="77777777" w:rsidR="00FB1034" w:rsidRPr="00242821" w:rsidRDefault="00FB1034" w:rsidP="00267546">
            <w:pPr>
              <w:pStyle w:val="aff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42821">
              <w:rPr>
                <w:color w:val="000000"/>
                <w:sz w:val="28"/>
                <w:szCs w:val="28"/>
              </w:rPr>
              <w:t xml:space="preserve">- при повторном обращении заявителя услуга оказывается на условиях </w:t>
            </w:r>
            <w:proofErr w:type="spellStart"/>
            <w:r w:rsidRPr="00242821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242821">
              <w:rPr>
                <w:color w:val="000000"/>
                <w:sz w:val="28"/>
                <w:szCs w:val="28"/>
              </w:rPr>
              <w:t xml:space="preserve"> в следующем размере: от 5% и до 10% от затрат несет заявитель, от 95% до 90% от затрат несет организация;</w:t>
            </w:r>
          </w:p>
          <w:p w14:paraId="3A9661DA" w14:textId="77777777" w:rsidR="00FB1034" w:rsidRPr="00242821" w:rsidRDefault="00FB1034" w:rsidP="00267546">
            <w:pPr>
              <w:pStyle w:val="aff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42821">
              <w:rPr>
                <w:color w:val="000000"/>
                <w:sz w:val="28"/>
                <w:szCs w:val="28"/>
              </w:rPr>
              <w:t xml:space="preserve">- при третьем и последующем обращениях заявителя услуга оказывается на условиях </w:t>
            </w:r>
            <w:proofErr w:type="spellStart"/>
            <w:r w:rsidRPr="00242821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242821">
              <w:rPr>
                <w:color w:val="000000"/>
                <w:sz w:val="28"/>
                <w:szCs w:val="28"/>
              </w:rPr>
              <w:t xml:space="preserve"> в следующем размере: от 10% и до 90% от затрат несет заявитель, от 90% до 10% от затрат несет организация.</w:t>
            </w:r>
          </w:p>
          <w:p w14:paraId="0F81F7BF" w14:textId="3634C8EE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2821">
              <w:rPr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242821"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42821">
              <w:rPr>
                <w:color w:val="000000"/>
                <w:sz w:val="28"/>
                <w:szCs w:val="28"/>
                <w:lang w:eastAsia="ru-RU"/>
              </w:rPr>
              <w:t xml:space="preserve"> оговаривается на этапе заключения договора на оказание услуг</w:t>
            </w:r>
          </w:p>
        </w:tc>
      </w:tr>
      <w:tr w:rsidR="00FB1034" w14:paraId="3CBDAA8A" w14:textId="77777777" w:rsidTr="007C7829">
        <w:tc>
          <w:tcPr>
            <w:tcW w:w="2660" w:type="dxa"/>
          </w:tcPr>
          <w:p w14:paraId="04D9A7ED" w14:textId="6B8698E1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2D0BE785" w14:textId="25A3E06F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FB1034" w14:paraId="4888F410" w14:textId="77777777" w:rsidTr="007C7829">
        <w:tc>
          <w:tcPr>
            <w:tcW w:w="2660" w:type="dxa"/>
          </w:tcPr>
          <w:p w14:paraId="53444613" w14:textId="7A903EBA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0AC35957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0306">
              <w:rPr>
                <w:color w:val="000000"/>
                <w:sz w:val="28"/>
                <w:szCs w:val="28"/>
                <w:lang w:eastAsia="ru-RU"/>
              </w:rPr>
              <w:t xml:space="preserve">Рассмотрение заявки осуществляется в течение </w:t>
            </w:r>
            <w:r>
              <w:rPr>
                <w:color w:val="000000"/>
                <w:sz w:val="28"/>
                <w:szCs w:val="28"/>
                <w:lang w:eastAsia="ru-RU"/>
              </w:rPr>
              <w:t>1 недели</w:t>
            </w:r>
            <w:r w:rsidRPr="00420306">
              <w:rPr>
                <w:color w:val="000000"/>
                <w:sz w:val="28"/>
                <w:szCs w:val="28"/>
                <w:lang w:eastAsia="ru-RU"/>
              </w:rPr>
              <w:t xml:space="preserve"> с момента подачи документов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7D412DDA" w14:textId="03470426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Срок предоставления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определяется по согласованию с заявителем</w:t>
            </w:r>
            <w:r w:rsidRPr="00E44BB2">
              <w:rPr>
                <w:color w:val="000000"/>
                <w:sz w:val="28"/>
                <w:szCs w:val="28"/>
                <w:lang w:eastAsia="ru-RU"/>
              </w:rPr>
              <w:t>, в зависимости от заявки на оказание услуг</w:t>
            </w:r>
          </w:p>
        </w:tc>
      </w:tr>
      <w:tr w:rsidR="00FB1034" w14:paraId="53A61F47" w14:textId="77777777" w:rsidTr="007C7829">
        <w:tc>
          <w:tcPr>
            <w:tcW w:w="2660" w:type="dxa"/>
          </w:tcPr>
          <w:p w14:paraId="4907EAFF" w14:textId="287D50B4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6A8DCF4C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1. Заявление на предоставление услуг, в свободной форме на имя генерального директора НП «ЕРЦИР Ростовской области»;</w:t>
            </w:r>
          </w:p>
          <w:p w14:paraId="5D568281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2. Сведения из Единого реестра субъектов малого и среднего предпринимательства;</w:t>
            </w:r>
          </w:p>
          <w:p w14:paraId="5AD97E48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2. Справку с указанием среднесписочной численности работников, подписанную</w:t>
            </w:r>
            <w:bookmarkStart w:id="0" w:name="_GoBack"/>
            <w:bookmarkEnd w:id="0"/>
            <w:r w:rsidRPr="00E44BB2">
              <w:rPr>
                <w:color w:val="000000"/>
                <w:sz w:val="28"/>
                <w:szCs w:val="28"/>
                <w:lang w:eastAsia="ru-RU"/>
              </w:rPr>
              <w:t xml:space="preserve"> заявителем (при наличии работников);</w:t>
            </w:r>
          </w:p>
          <w:p w14:paraId="64CE6DD1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3. Документ, подтверждающий величину выручки от реализации товаров (работ, услуг) без учета налога на добавленную стоимость за предшествующий календарный год, подписанный заявителем (для СМСП, зарегистрированных в текущем году, за период, прошедший со дня государственной регистрации);</w:t>
            </w:r>
          </w:p>
          <w:p w14:paraId="5E57C6B6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4. Справка об исполнении налогоплательщиком обязанности по уплате налогов, сборов, пеней, штрафов, процентов по состоянию не ранее последней отчетной даты;</w:t>
            </w:r>
          </w:p>
          <w:p w14:paraId="686F2183" w14:textId="77777777" w:rsidR="00FB1034" w:rsidRPr="00E44BB2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>5. Техническое задание на услугу (проект);</w:t>
            </w:r>
          </w:p>
          <w:p w14:paraId="4FCF02AA" w14:textId="0A657FED" w:rsidR="00FB1034" w:rsidRPr="008B3BB1" w:rsidRDefault="00FB1034" w:rsidP="001239D6">
            <w:pPr>
              <w:ind w:left="34" w:right="16"/>
              <w:rPr>
                <w:color w:val="000000"/>
                <w:lang w:eastAsia="ru-RU"/>
              </w:rPr>
            </w:pPr>
            <w:r w:rsidRPr="00E44BB2">
              <w:rPr>
                <w:color w:val="000000"/>
                <w:sz w:val="28"/>
                <w:szCs w:val="28"/>
                <w:lang w:eastAsia="ru-RU"/>
              </w:rPr>
              <w:t xml:space="preserve">6. Обязательство заявителя об оплате части стоимости услуг в соответствии с условиями </w:t>
            </w:r>
            <w:proofErr w:type="spellStart"/>
            <w:r w:rsidRPr="00E44BB2"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44BB2">
              <w:rPr>
                <w:color w:val="000000"/>
                <w:sz w:val="28"/>
                <w:szCs w:val="28"/>
                <w:lang w:eastAsia="ru-RU"/>
              </w:rPr>
              <w:t xml:space="preserve"> услуг (при необходимости </w:t>
            </w:r>
            <w:proofErr w:type="spellStart"/>
            <w:r w:rsidRPr="00E44BB2">
              <w:rPr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44BB2">
              <w:rPr>
                <w:color w:val="000000"/>
                <w:sz w:val="28"/>
                <w:szCs w:val="28"/>
                <w:lang w:eastAsia="ru-RU"/>
              </w:rPr>
              <w:t xml:space="preserve"> услуг)</w:t>
            </w:r>
          </w:p>
        </w:tc>
      </w:tr>
      <w:tr w:rsidR="00FB1034" w14:paraId="1E7FF772" w14:textId="77777777" w:rsidTr="007C7829">
        <w:tc>
          <w:tcPr>
            <w:tcW w:w="2660" w:type="dxa"/>
          </w:tcPr>
          <w:p w14:paraId="270AD9BC" w14:textId="7CFCAE4E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664FCD32" w14:textId="04B7DA1B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AA9">
              <w:rPr>
                <w:color w:val="000000"/>
                <w:sz w:val="28"/>
                <w:szCs w:val="28"/>
                <w:lang w:eastAsia="ru-RU"/>
              </w:rPr>
              <w:t>Веремейчук-Недеря</w:t>
            </w:r>
            <w:proofErr w:type="spellEnd"/>
            <w:r w:rsidRPr="00174AA9">
              <w:rPr>
                <w:color w:val="000000"/>
                <w:sz w:val="28"/>
                <w:szCs w:val="28"/>
                <w:lang w:eastAsia="ru-RU"/>
              </w:rPr>
              <w:t xml:space="preserve"> Евгений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тел. 8 (863)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333-21-35</w:t>
            </w:r>
          </w:p>
        </w:tc>
      </w:tr>
    </w:tbl>
    <w:p w14:paraId="2E4482B1" w14:textId="245A7E00" w:rsidR="007C7829" w:rsidRDefault="007C7829" w:rsidP="007C7829">
      <w:pPr>
        <w:suppressAutoHyphens w:val="0"/>
        <w:rPr>
          <w:color w:val="000000"/>
          <w:sz w:val="28"/>
          <w:szCs w:val="28"/>
          <w:lang w:eastAsia="ru-RU"/>
        </w:rPr>
      </w:pPr>
    </w:p>
    <w:sectPr w:rsidR="007C7829" w:rsidSect="00EA0EB3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DEC2" w14:textId="77777777" w:rsidR="00202E11" w:rsidRDefault="00202E11">
      <w:r>
        <w:separator/>
      </w:r>
    </w:p>
  </w:endnote>
  <w:endnote w:type="continuationSeparator" w:id="0">
    <w:p w14:paraId="11E231DA" w14:textId="77777777" w:rsidR="00202E11" w:rsidRDefault="002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EF6D" w14:textId="77777777" w:rsidR="00202E11" w:rsidRDefault="00202E11">
      <w:r>
        <w:separator/>
      </w:r>
    </w:p>
  </w:footnote>
  <w:footnote w:type="continuationSeparator" w:id="0">
    <w:p w14:paraId="56699270" w14:textId="77777777" w:rsidR="00202E11" w:rsidRDefault="0020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2EB1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2E11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0EB3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29B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16F8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46B9-F1CC-4320-A999-C798797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5549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5</cp:revision>
  <cp:lastPrinted>2016-08-30T12:55:00Z</cp:lastPrinted>
  <dcterms:created xsi:type="dcterms:W3CDTF">2016-09-05T14:29:00Z</dcterms:created>
  <dcterms:modified xsi:type="dcterms:W3CDTF">2016-09-06T12:51:00Z</dcterms:modified>
</cp:coreProperties>
</file>